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456406" w:rsidP="007B4F24">
            <w:pPr>
              <w:pStyle w:val="22"/>
              <w:shd w:val="clear" w:color="auto" w:fill="auto"/>
              <w:tabs>
                <w:tab w:val="left" w:pos="10206"/>
              </w:tabs>
              <w:spacing w:before="0"/>
              <w:ind w:left="20" w:right="391" w:firstLine="520"/>
              <w:rPr>
                <w:bCs/>
                <w:sz w:val="24"/>
                <w:szCs w:val="24"/>
              </w:rPr>
            </w:pPr>
            <w:r>
              <w:rPr>
                <w:bCs/>
                <w:sz w:val="24"/>
                <w:szCs w:val="24"/>
              </w:rPr>
              <w:t>08</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456406">
        <w:rPr>
          <w:bCs/>
          <w:sz w:val="24"/>
          <w:szCs w:val="24"/>
        </w:rPr>
        <w:t>08</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sz w:val="24"/>
          <w:szCs w:val="24"/>
        </w:rPr>
      </w:pPr>
      <w:r w:rsidRPr="00BD4388">
        <w:rPr>
          <w:sz w:val="24"/>
          <w:szCs w:val="24"/>
        </w:rPr>
        <w:t>по результатам внешней проверки годового отчета об исполнении бюджета</w:t>
      </w:r>
    </w:p>
    <w:p w:rsidR="00213CB3" w:rsidRPr="00BD4388" w:rsidRDefault="006B09F5" w:rsidP="00213CB3">
      <w:pPr>
        <w:jc w:val="center"/>
        <w:rPr>
          <w:bCs/>
          <w:sz w:val="24"/>
          <w:szCs w:val="24"/>
        </w:rPr>
      </w:pPr>
      <w:r>
        <w:rPr>
          <w:sz w:val="24"/>
          <w:szCs w:val="24"/>
        </w:rPr>
        <w:t>Дальне-Закорского</w:t>
      </w:r>
      <w:r w:rsidR="00213CB3" w:rsidRPr="00BD4388">
        <w:rPr>
          <w:sz w:val="24"/>
          <w:szCs w:val="24"/>
        </w:rPr>
        <w:t xml:space="preserve"> </w:t>
      </w:r>
      <w:r w:rsidR="00B27295">
        <w:rPr>
          <w:sz w:val="24"/>
          <w:szCs w:val="24"/>
        </w:rPr>
        <w:t>сельского поселения</w:t>
      </w:r>
      <w:r w:rsidR="00213CB3" w:rsidRPr="00BD4388">
        <w:rPr>
          <w:bCs/>
          <w:sz w:val="24"/>
          <w:szCs w:val="24"/>
        </w:rPr>
        <w:t xml:space="preserve"> за </w:t>
      </w:r>
      <w:r w:rsidR="007B4F24" w:rsidRPr="00BD4388">
        <w:rPr>
          <w:bCs/>
          <w:sz w:val="24"/>
          <w:szCs w:val="24"/>
        </w:rPr>
        <w:t>201</w:t>
      </w:r>
      <w:r w:rsidR="00B27295">
        <w:rPr>
          <w:bCs/>
          <w:sz w:val="24"/>
          <w:szCs w:val="24"/>
        </w:rPr>
        <w:t>8</w:t>
      </w:r>
      <w:r w:rsidR="00213CB3"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6B09F5">
        <w:rPr>
          <w:sz w:val="24"/>
          <w:szCs w:val="24"/>
        </w:rPr>
        <w:t>2</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6B09F5">
        <w:rPr>
          <w:sz w:val="24"/>
          <w:szCs w:val="24"/>
        </w:rPr>
        <w:t>Дальне-Закорского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6B09F5">
        <w:rPr>
          <w:sz w:val="24"/>
          <w:szCs w:val="24"/>
          <w:shd w:val="clear" w:color="auto" w:fill="FFFFFF"/>
        </w:rPr>
        <w:t>Дальне-Закорского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6B09F5">
        <w:rPr>
          <w:sz w:val="24"/>
          <w:szCs w:val="24"/>
          <w:shd w:val="clear" w:color="auto" w:fill="FFFFFF"/>
        </w:rPr>
        <w:t>Дальне-Закорского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733500" w:rsidRPr="00733500">
        <w:rPr>
          <w:spacing w:val="-1"/>
          <w:sz w:val="24"/>
          <w:szCs w:val="24"/>
        </w:rPr>
        <w:t>Дальне-Закорского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6B09F5">
        <w:t>Дальне-Закорского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6B09F5">
        <w:t>Дальне-Закорском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6B09F5">
        <w:rPr>
          <w:sz w:val="24"/>
          <w:szCs w:val="24"/>
        </w:rPr>
        <w:t>Дальне-Закорском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6B09F5">
        <w:rPr>
          <w:sz w:val="24"/>
          <w:szCs w:val="24"/>
        </w:rPr>
        <w:t>Дальне-Закорского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6B09F5">
        <w:rPr>
          <w:sz w:val="24"/>
          <w:szCs w:val="24"/>
        </w:rPr>
        <w:t>Дальне-Закорском</w:t>
      </w:r>
      <w:r>
        <w:rPr>
          <w:sz w:val="24"/>
          <w:szCs w:val="24"/>
        </w:rPr>
        <w:t xml:space="preserve"> муниципальном образовании </w:t>
      </w:r>
      <w:r w:rsidRPr="006B09F5">
        <w:rPr>
          <w:sz w:val="24"/>
          <w:szCs w:val="24"/>
        </w:rPr>
        <w:t xml:space="preserve">от </w:t>
      </w:r>
      <w:r w:rsidR="006B09F5" w:rsidRPr="006B09F5">
        <w:rPr>
          <w:sz w:val="24"/>
          <w:szCs w:val="24"/>
        </w:rPr>
        <w:t>14</w:t>
      </w:r>
      <w:r w:rsidRPr="006B09F5">
        <w:rPr>
          <w:sz w:val="24"/>
          <w:szCs w:val="24"/>
        </w:rPr>
        <w:t xml:space="preserve">.11.2012 года № </w:t>
      </w:r>
      <w:r w:rsidR="006B09F5" w:rsidRPr="006B09F5">
        <w:rPr>
          <w:sz w:val="24"/>
          <w:szCs w:val="24"/>
        </w:rPr>
        <w:t>14</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6B09F5">
        <w:rPr>
          <w:sz w:val="24"/>
          <w:szCs w:val="24"/>
        </w:rPr>
        <w:t>Дальне-Закорского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 xml:space="preserve">бюджета за 2018 год представлен в </w:t>
      </w:r>
      <w:r w:rsidR="00A97920">
        <w:rPr>
          <w:sz w:val="24"/>
          <w:szCs w:val="24"/>
        </w:rPr>
        <w:t>КСК района</w:t>
      </w:r>
      <w:r w:rsidRPr="00A97920">
        <w:rPr>
          <w:sz w:val="24"/>
          <w:szCs w:val="24"/>
        </w:rPr>
        <w:t xml:space="preserve">  </w:t>
      </w:r>
      <w:r w:rsidR="00A97920">
        <w:rPr>
          <w:sz w:val="24"/>
          <w:szCs w:val="24"/>
        </w:rPr>
        <w:t>26</w:t>
      </w:r>
      <w:r w:rsidRPr="00A97920">
        <w:rPr>
          <w:sz w:val="24"/>
          <w:szCs w:val="24"/>
        </w:rPr>
        <w:t>.0</w:t>
      </w:r>
      <w:r w:rsidR="00A97920">
        <w:rPr>
          <w:sz w:val="24"/>
          <w:szCs w:val="24"/>
        </w:rPr>
        <w:t>3</w:t>
      </w:r>
      <w:r w:rsidRPr="00A97920">
        <w:rPr>
          <w:sz w:val="24"/>
          <w:szCs w:val="24"/>
        </w:rPr>
        <w:t>.2019 г.</w:t>
      </w:r>
      <w:r w:rsidR="00A97920">
        <w:rPr>
          <w:sz w:val="24"/>
          <w:szCs w:val="24"/>
        </w:rPr>
        <w:t xml:space="preserve"> (входящий № 26)</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Дальне-Закорского сельского поселения от </w:t>
      </w:r>
      <w:r w:rsidR="00AC78A9">
        <w:rPr>
          <w:bCs/>
          <w:sz w:val="24"/>
          <w:szCs w:val="24"/>
        </w:rPr>
        <w:t xml:space="preserve">27.12.2017 № 21 «О бюджете Дальне-Закорского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AC78A9">
        <w:rPr>
          <w:bCs/>
          <w:sz w:val="24"/>
          <w:szCs w:val="24"/>
        </w:rPr>
        <w:t>5466,7</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 </w:t>
      </w:r>
      <w:r w:rsidR="003D269D">
        <w:rPr>
          <w:bCs/>
          <w:sz w:val="24"/>
          <w:szCs w:val="24"/>
        </w:rPr>
        <w:t>5549,7</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3D269D">
        <w:rPr>
          <w:bCs/>
          <w:sz w:val="24"/>
          <w:szCs w:val="24"/>
        </w:rPr>
        <w:t>83,0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7%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9767D8">
        <w:rPr>
          <w:color w:val="000000"/>
          <w:spacing w:val="-1"/>
          <w:sz w:val="24"/>
          <w:szCs w:val="24"/>
        </w:rPr>
        <w:t xml:space="preserve">трижды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25.04.2018 № 27, от 29.10.2018 № 37, от 21.12.2018 № 40)</w:t>
      </w:r>
      <w:r w:rsidR="009767D8">
        <w:rPr>
          <w:color w:val="000000"/>
          <w:spacing w:val="-1"/>
          <w:sz w:val="24"/>
          <w:szCs w:val="24"/>
        </w:rPr>
        <w:t>.</w:t>
      </w: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Первоначальный план</w:t>
            </w:r>
          </w:p>
        </w:tc>
        <w:tc>
          <w:tcPr>
            <w:tcW w:w="1032"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Уточненный план</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p>
        </w:tc>
        <w:tc>
          <w:tcPr>
            <w:tcW w:w="1275" w:type="dxa"/>
          </w:tcPr>
          <w:p w:rsidR="009767D8" w:rsidRPr="003162CA" w:rsidRDefault="009767D8" w:rsidP="006D2969">
            <w:pPr>
              <w:jc w:val="center"/>
              <w:rPr>
                <w:b/>
                <w:color w:val="000000"/>
                <w:sz w:val="18"/>
                <w:szCs w:val="18"/>
              </w:rPr>
            </w:pPr>
            <w:r>
              <w:rPr>
                <w:b/>
                <w:color w:val="000000"/>
                <w:sz w:val="18"/>
                <w:szCs w:val="18"/>
              </w:rPr>
              <w:t>7</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9767D8" w:rsidP="00611938">
            <w:pPr>
              <w:jc w:val="center"/>
            </w:pPr>
            <w:r>
              <w:t>5466,7</w:t>
            </w:r>
          </w:p>
        </w:tc>
        <w:tc>
          <w:tcPr>
            <w:tcW w:w="1032" w:type="dxa"/>
            <w:shd w:val="clear" w:color="auto" w:fill="auto"/>
            <w:vAlign w:val="center"/>
          </w:tcPr>
          <w:p w:rsidR="009767D8" w:rsidRPr="001A0A96" w:rsidRDefault="00611938" w:rsidP="00611938">
            <w:pPr>
              <w:jc w:val="center"/>
            </w:pPr>
            <w:r>
              <w:t>8460,1</w:t>
            </w:r>
          </w:p>
        </w:tc>
        <w:tc>
          <w:tcPr>
            <w:tcW w:w="992" w:type="dxa"/>
            <w:shd w:val="clear" w:color="auto" w:fill="auto"/>
            <w:vAlign w:val="center"/>
          </w:tcPr>
          <w:p w:rsidR="009767D8" w:rsidRPr="001A0A96" w:rsidRDefault="00611938" w:rsidP="00611938">
            <w:pPr>
              <w:jc w:val="center"/>
            </w:pPr>
            <w:r>
              <w:t>+2993,4</w:t>
            </w:r>
          </w:p>
        </w:tc>
        <w:tc>
          <w:tcPr>
            <w:tcW w:w="850" w:type="dxa"/>
            <w:shd w:val="clear" w:color="auto" w:fill="auto"/>
            <w:tcMar>
              <w:left w:w="28" w:type="dxa"/>
              <w:right w:w="28" w:type="dxa"/>
            </w:tcMar>
            <w:vAlign w:val="center"/>
          </w:tcPr>
          <w:p w:rsidR="009767D8" w:rsidRPr="002709BE" w:rsidRDefault="00611938" w:rsidP="00611938">
            <w:pPr>
              <w:ind w:right="-142"/>
              <w:jc w:val="center"/>
              <w:rPr>
                <w:bCs/>
                <w:iCs/>
              </w:rPr>
            </w:pPr>
            <w:r>
              <w:rPr>
                <w:bCs/>
                <w:iCs/>
              </w:rPr>
              <w:t>154,8</w:t>
            </w:r>
          </w:p>
        </w:tc>
        <w:tc>
          <w:tcPr>
            <w:tcW w:w="1273" w:type="dxa"/>
            <w:shd w:val="clear" w:color="auto" w:fill="auto"/>
            <w:vAlign w:val="center"/>
          </w:tcPr>
          <w:p w:rsidR="009767D8" w:rsidRPr="002709BE" w:rsidRDefault="00E871BC" w:rsidP="008B3242">
            <w:pPr>
              <w:ind w:right="-142"/>
              <w:jc w:val="center"/>
              <w:rPr>
                <w:bCs/>
                <w:iCs/>
              </w:rPr>
            </w:pPr>
            <w:r>
              <w:rPr>
                <w:bCs/>
                <w:iCs/>
              </w:rPr>
              <w:t>8477,</w:t>
            </w:r>
            <w:r w:rsidR="008B3242">
              <w:rPr>
                <w:bCs/>
                <w:iCs/>
              </w:rPr>
              <w:t>4</w:t>
            </w:r>
          </w:p>
        </w:tc>
        <w:tc>
          <w:tcPr>
            <w:tcW w:w="1421" w:type="dxa"/>
            <w:shd w:val="clear" w:color="auto" w:fill="auto"/>
            <w:vAlign w:val="center"/>
          </w:tcPr>
          <w:p w:rsidR="009767D8" w:rsidRPr="002709BE" w:rsidRDefault="00026AB2" w:rsidP="00611938">
            <w:pPr>
              <w:ind w:right="-142"/>
              <w:jc w:val="center"/>
              <w:rPr>
                <w:bCs/>
                <w:iCs/>
              </w:rPr>
            </w:pPr>
            <w:r>
              <w:rPr>
                <w:bCs/>
                <w:iCs/>
              </w:rPr>
              <w:t>155,1</w:t>
            </w:r>
          </w:p>
        </w:tc>
        <w:tc>
          <w:tcPr>
            <w:tcW w:w="1275" w:type="dxa"/>
            <w:vAlign w:val="center"/>
          </w:tcPr>
          <w:p w:rsidR="009767D8" w:rsidRPr="001A0A96" w:rsidRDefault="00026AB2" w:rsidP="00611938">
            <w:pPr>
              <w:jc w:val="center"/>
              <w:rPr>
                <w:color w:val="000000"/>
              </w:rPr>
            </w:pPr>
            <w:r>
              <w:rPr>
                <w:color w:val="000000"/>
              </w:rPr>
              <w:t>100,2</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611938" w:rsidP="00611938">
            <w:pPr>
              <w:jc w:val="center"/>
            </w:pPr>
            <w:r>
              <w:t>5549,7</w:t>
            </w:r>
          </w:p>
        </w:tc>
        <w:tc>
          <w:tcPr>
            <w:tcW w:w="1032" w:type="dxa"/>
            <w:shd w:val="clear" w:color="auto" w:fill="auto"/>
            <w:vAlign w:val="center"/>
          </w:tcPr>
          <w:p w:rsidR="009767D8" w:rsidRPr="001A0A96" w:rsidRDefault="00611938" w:rsidP="00611938">
            <w:pPr>
              <w:jc w:val="center"/>
            </w:pPr>
            <w:r>
              <w:t>9201,0</w:t>
            </w:r>
          </w:p>
        </w:tc>
        <w:tc>
          <w:tcPr>
            <w:tcW w:w="992" w:type="dxa"/>
            <w:shd w:val="clear" w:color="auto" w:fill="auto"/>
            <w:vAlign w:val="center"/>
          </w:tcPr>
          <w:p w:rsidR="009767D8" w:rsidRPr="001A0A96" w:rsidRDefault="00611938" w:rsidP="00611938">
            <w:pPr>
              <w:jc w:val="center"/>
            </w:pPr>
            <w:r>
              <w:t>+3651,3</w:t>
            </w:r>
          </w:p>
        </w:tc>
        <w:tc>
          <w:tcPr>
            <w:tcW w:w="850" w:type="dxa"/>
            <w:shd w:val="clear" w:color="auto" w:fill="auto"/>
            <w:tcMar>
              <w:left w:w="28" w:type="dxa"/>
              <w:right w:w="28" w:type="dxa"/>
            </w:tcMar>
            <w:vAlign w:val="center"/>
          </w:tcPr>
          <w:p w:rsidR="009767D8" w:rsidRPr="002709BE" w:rsidRDefault="00611938" w:rsidP="00611938">
            <w:pPr>
              <w:ind w:right="-142"/>
              <w:jc w:val="center"/>
              <w:rPr>
                <w:bCs/>
                <w:iCs/>
              </w:rPr>
            </w:pPr>
            <w:r>
              <w:rPr>
                <w:bCs/>
                <w:iCs/>
              </w:rPr>
              <w:t>165,8</w:t>
            </w:r>
          </w:p>
        </w:tc>
        <w:tc>
          <w:tcPr>
            <w:tcW w:w="1273" w:type="dxa"/>
            <w:shd w:val="clear" w:color="auto" w:fill="auto"/>
            <w:vAlign w:val="center"/>
          </w:tcPr>
          <w:p w:rsidR="009767D8" w:rsidRPr="002709BE" w:rsidRDefault="00E871BC" w:rsidP="00611938">
            <w:pPr>
              <w:ind w:right="-142"/>
              <w:jc w:val="center"/>
              <w:rPr>
                <w:bCs/>
                <w:iCs/>
              </w:rPr>
            </w:pPr>
            <w:r>
              <w:rPr>
                <w:bCs/>
                <w:iCs/>
              </w:rPr>
              <w:t>7956,5</w:t>
            </w:r>
          </w:p>
        </w:tc>
        <w:tc>
          <w:tcPr>
            <w:tcW w:w="1421" w:type="dxa"/>
            <w:shd w:val="clear" w:color="auto" w:fill="auto"/>
            <w:vAlign w:val="center"/>
          </w:tcPr>
          <w:p w:rsidR="009767D8" w:rsidRPr="002709BE" w:rsidRDefault="00026AB2" w:rsidP="00611938">
            <w:pPr>
              <w:ind w:right="-142"/>
              <w:jc w:val="center"/>
              <w:rPr>
                <w:bCs/>
                <w:iCs/>
              </w:rPr>
            </w:pPr>
            <w:r>
              <w:rPr>
                <w:bCs/>
                <w:iCs/>
              </w:rPr>
              <w:t>143,4</w:t>
            </w:r>
          </w:p>
        </w:tc>
        <w:tc>
          <w:tcPr>
            <w:tcW w:w="1275" w:type="dxa"/>
            <w:vAlign w:val="center"/>
          </w:tcPr>
          <w:p w:rsidR="009767D8" w:rsidRPr="001A0A96" w:rsidRDefault="00026AB2" w:rsidP="00611938">
            <w:pPr>
              <w:jc w:val="center"/>
              <w:rPr>
                <w:color w:val="000000"/>
              </w:rPr>
            </w:pPr>
            <w:r>
              <w:rPr>
                <w:color w:val="000000"/>
              </w:rPr>
              <w:t>86,5</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611938" w:rsidP="00611938">
            <w:pPr>
              <w:jc w:val="center"/>
            </w:pPr>
            <w:r>
              <w:t>-83,0</w:t>
            </w:r>
          </w:p>
        </w:tc>
        <w:tc>
          <w:tcPr>
            <w:tcW w:w="1032" w:type="dxa"/>
            <w:shd w:val="clear" w:color="auto" w:fill="auto"/>
            <w:vAlign w:val="center"/>
          </w:tcPr>
          <w:p w:rsidR="009767D8" w:rsidRPr="001A0A96" w:rsidRDefault="00611938" w:rsidP="00611938">
            <w:pPr>
              <w:jc w:val="center"/>
            </w:pPr>
            <w:r>
              <w:t>-740,9</w:t>
            </w:r>
          </w:p>
        </w:tc>
        <w:tc>
          <w:tcPr>
            <w:tcW w:w="992" w:type="dxa"/>
            <w:shd w:val="clear" w:color="auto" w:fill="auto"/>
            <w:vAlign w:val="center"/>
          </w:tcPr>
          <w:p w:rsidR="009767D8" w:rsidRPr="001A0A96" w:rsidRDefault="00611938" w:rsidP="00611938">
            <w:pPr>
              <w:jc w:val="center"/>
            </w:pPr>
            <w:r>
              <w:t>-657,9</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E871BC" w:rsidP="00611938">
            <w:pPr>
              <w:jc w:val="center"/>
              <w:rPr>
                <w:bCs/>
                <w:iCs/>
              </w:rPr>
            </w:pPr>
            <w:r>
              <w:rPr>
                <w:bCs/>
                <w:iCs/>
              </w:rPr>
              <w:t>+520,</w:t>
            </w:r>
            <w:r w:rsidR="008B3242">
              <w:rPr>
                <w:bCs/>
                <w:iCs/>
              </w:rPr>
              <w:t>9</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 xml:space="preserve">В результате внесения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710AB8">
        <w:rPr>
          <w:color w:val="000000"/>
          <w:spacing w:val="-1"/>
          <w:sz w:val="24"/>
          <w:szCs w:val="24"/>
        </w:rPr>
        <w:t>154,8</w:t>
      </w:r>
      <w:r w:rsidRPr="0090639C">
        <w:rPr>
          <w:color w:val="000000"/>
          <w:spacing w:val="-1"/>
          <w:sz w:val="24"/>
          <w:szCs w:val="24"/>
        </w:rPr>
        <w:t xml:space="preserve">% и составила </w:t>
      </w:r>
      <w:r w:rsidR="00710AB8">
        <w:rPr>
          <w:color w:val="000000"/>
          <w:spacing w:val="-1"/>
          <w:sz w:val="24"/>
          <w:szCs w:val="24"/>
        </w:rPr>
        <w:t>8460,1</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710AB8">
        <w:rPr>
          <w:color w:val="000000"/>
          <w:spacing w:val="-1"/>
          <w:sz w:val="24"/>
          <w:szCs w:val="24"/>
        </w:rPr>
        <w:t>165,8</w:t>
      </w:r>
      <w:r w:rsidRPr="0090639C">
        <w:rPr>
          <w:color w:val="000000"/>
          <w:spacing w:val="-1"/>
          <w:sz w:val="24"/>
          <w:szCs w:val="24"/>
        </w:rPr>
        <w:t xml:space="preserve">%  и составила </w:t>
      </w:r>
      <w:r w:rsidR="00710AB8">
        <w:rPr>
          <w:color w:val="000000"/>
          <w:spacing w:val="-1"/>
          <w:sz w:val="24"/>
          <w:szCs w:val="24"/>
        </w:rPr>
        <w:t>9201,0</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710AB8">
        <w:rPr>
          <w:color w:val="000000"/>
          <w:spacing w:val="-1"/>
          <w:sz w:val="24"/>
          <w:szCs w:val="24"/>
        </w:rPr>
        <w:t>740,9</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2C1D97">
        <w:rPr>
          <w:spacing w:val="-1"/>
        </w:rPr>
        <w:t xml:space="preserve">Проект решения об </w:t>
      </w:r>
      <w:r>
        <w:rPr>
          <w:spacing w:val="-1"/>
        </w:rPr>
        <w:t xml:space="preserve">исполнении </w:t>
      </w:r>
      <w:r w:rsidR="00710AB8">
        <w:rPr>
          <w:spacing w:val="-1"/>
        </w:rPr>
        <w:t xml:space="preserve">местного </w:t>
      </w:r>
      <w:r>
        <w:rPr>
          <w:spacing w:val="-1"/>
        </w:rPr>
        <w:t>бюджета за 2018</w:t>
      </w:r>
      <w:r w:rsidRPr="002C1D97">
        <w:rPr>
          <w:spacing w:val="-1"/>
        </w:rPr>
        <w:t xml:space="preserve"> год предст</w:t>
      </w:r>
      <w:r>
        <w:rPr>
          <w:spacing w:val="-1"/>
        </w:rPr>
        <w:t xml:space="preserve">авлен по доходам в сумме  </w:t>
      </w:r>
      <w:r w:rsidR="00710AB8">
        <w:rPr>
          <w:spacing w:val="-1"/>
        </w:rPr>
        <w:t>8477,</w:t>
      </w:r>
      <w:r w:rsidR="008B3242">
        <w:rPr>
          <w:spacing w:val="-1"/>
        </w:rPr>
        <w:t>4</w:t>
      </w:r>
      <w:r>
        <w:rPr>
          <w:spacing w:val="-1"/>
        </w:rPr>
        <w:t xml:space="preserve"> тыс. руб</w:t>
      </w:r>
      <w:r w:rsidR="00710AB8">
        <w:rPr>
          <w:spacing w:val="-1"/>
        </w:rPr>
        <w:t>лей</w:t>
      </w:r>
      <w:r>
        <w:rPr>
          <w:spacing w:val="-1"/>
        </w:rPr>
        <w:t xml:space="preserve">, по расходам в сумме </w:t>
      </w:r>
      <w:r w:rsidR="00710AB8">
        <w:rPr>
          <w:spacing w:val="-1"/>
        </w:rPr>
        <w:t>7956,5</w:t>
      </w:r>
      <w:r>
        <w:rPr>
          <w:spacing w:val="-1"/>
        </w:rPr>
        <w:t xml:space="preserve"> тыс. руб</w:t>
      </w:r>
      <w:r w:rsidR="00710AB8">
        <w:rPr>
          <w:spacing w:val="-1"/>
        </w:rPr>
        <w:t>лей</w:t>
      </w:r>
      <w:r>
        <w:rPr>
          <w:spacing w:val="-1"/>
        </w:rPr>
        <w:t xml:space="preserve">, </w:t>
      </w:r>
      <w:r w:rsidR="00710AB8">
        <w:rPr>
          <w:spacing w:val="-1"/>
        </w:rPr>
        <w:t>про</w:t>
      </w:r>
      <w:r>
        <w:rPr>
          <w:spacing w:val="-1"/>
        </w:rPr>
        <w:t xml:space="preserve">фицит бюджета  в сумме  </w:t>
      </w:r>
      <w:r w:rsidR="00710AB8">
        <w:rPr>
          <w:spacing w:val="-1"/>
        </w:rPr>
        <w:t>520,</w:t>
      </w:r>
      <w:r w:rsidR="008B3242">
        <w:rPr>
          <w:spacing w:val="-1"/>
        </w:rPr>
        <w:t>9</w:t>
      </w:r>
      <w:r>
        <w:rPr>
          <w:spacing w:val="-1"/>
        </w:rPr>
        <w:t xml:space="preserve"> </w:t>
      </w:r>
      <w:r w:rsidRPr="002C1D97">
        <w:rPr>
          <w:spacing w:val="-1"/>
        </w:rPr>
        <w:t>тыс. руб</w:t>
      </w:r>
      <w:r w:rsidR="00710AB8">
        <w:rPr>
          <w:spacing w:val="-1"/>
        </w:rPr>
        <w:t>лей</w:t>
      </w:r>
      <w:r w:rsidRPr="002C1D97">
        <w:rPr>
          <w:spacing w:val="-1"/>
        </w:rPr>
        <w:t>.</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6B09F5">
        <w:rPr>
          <w:iCs/>
          <w:sz w:val="24"/>
          <w:szCs w:val="24"/>
        </w:rPr>
        <w:t>Дальне-Закорского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B40FEB">
        <w:rPr>
          <w:sz w:val="24"/>
          <w:szCs w:val="24"/>
        </w:rPr>
        <w:t>8477,4</w:t>
      </w:r>
      <w:r w:rsidRPr="00D4494E">
        <w:rPr>
          <w:sz w:val="24"/>
          <w:szCs w:val="24"/>
        </w:rPr>
        <w:t xml:space="preserve"> тыс.руб., с превышением на </w:t>
      </w:r>
      <w:r w:rsidR="00B40FEB">
        <w:rPr>
          <w:sz w:val="24"/>
          <w:szCs w:val="24"/>
        </w:rPr>
        <w:t>17,3</w:t>
      </w:r>
      <w:r w:rsidRPr="00D4494E">
        <w:rPr>
          <w:sz w:val="24"/>
          <w:szCs w:val="24"/>
        </w:rPr>
        <w:t xml:space="preserve"> тыс. рублей, или на 10</w:t>
      </w:r>
      <w:r w:rsidR="00994A2A">
        <w:rPr>
          <w:sz w:val="24"/>
          <w:szCs w:val="24"/>
        </w:rPr>
        <w:t>0</w:t>
      </w:r>
      <w:r w:rsidR="00A60D11">
        <w:rPr>
          <w:sz w:val="24"/>
          <w:szCs w:val="24"/>
        </w:rPr>
        <w:t>,</w:t>
      </w:r>
      <w:r w:rsidR="00B40FEB">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B40FEB">
        <w:rPr>
          <w:sz w:val="24"/>
          <w:szCs w:val="24"/>
        </w:rPr>
        <w:t>3010,7</w:t>
      </w:r>
      <w:r w:rsidRPr="00D4494E">
        <w:rPr>
          <w:sz w:val="24"/>
          <w:szCs w:val="24"/>
        </w:rPr>
        <w:t xml:space="preserve"> тыс.руб.</w:t>
      </w:r>
      <w:r w:rsidR="00A60D11">
        <w:rPr>
          <w:sz w:val="24"/>
          <w:szCs w:val="24"/>
        </w:rPr>
        <w:t xml:space="preserve">, рост составил </w:t>
      </w:r>
      <w:r w:rsidR="00B40FEB">
        <w:rPr>
          <w:sz w:val="24"/>
          <w:szCs w:val="24"/>
        </w:rPr>
        <w:t>155,1</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40FEB">
        <w:rPr>
          <w:sz w:val="24"/>
          <w:szCs w:val="24"/>
        </w:rPr>
        <w:t>2087,1</w:t>
      </w:r>
      <w:r w:rsidRPr="00D4494E">
        <w:rPr>
          <w:sz w:val="24"/>
          <w:szCs w:val="24"/>
        </w:rPr>
        <w:t xml:space="preserve"> тыс. руб.</w:t>
      </w:r>
      <w:r w:rsidR="00B40FEB">
        <w:rPr>
          <w:sz w:val="24"/>
          <w:szCs w:val="24"/>
        </w:rPr>
        <w:t xml:space="preserve"> (или 132,7%)</w:t>
      </w:r>
      <w:r w:rsidRPr="00D4494E">
        <w:rPr>
          <w:sz w:val="24"/>
          <w:szCs w:val="24"/>
        </w:rPr>
        <w:t xml:space="preserve">, в том числе за счет роста </w:t>
      </w:r>
      <w:r w:rsidR="00A60D11">
        <w:rPr>
          <w:sz w:val="24"/>
          <w:szCs w:val="24"/>
        </w:rPr>
        <w:t xml:space="preserve">поступлений </w:t>
      </w:r>
      <w:r w:rsidRPr="00D4494E">
        <w:rPr>
          <w:sz w:val="24"/>
          <w:szCs w:val="24"/>
        </w:rPr>
        <w:t xml:space="preserve">налоговых и неналоговых доходов на </w:t>
      </w:r>
      <w:r w:rsidR="00B40FEB">
        <w:rPr>
          <w:sz w:val="24"/>
          <w:szCs w:val="24"/>
        </w:rPr>
        <w:t>379,9</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 xml:space="preserve">руб. (или </w:t>
      </w:r>
      <w:r w:rsidR="00B40FEB">
        <w:rPr>
          <w:sz w:val="24"/>
          <w:szCs w:val="24"/>
        </w:rPr>
        <w:t>129,5</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40FEB">
        <w:rPr>
          <w:sz w:val="24"/>
          <w:szCs w:val="24"/>
        </w:rPr>
        <w:t>1707,2</w:t>
      </w:r>
      <w:r w:rsidRPr="00D4494E">
        <w:rPr>
          <w:sz w:val="24"/>
          <w:szCs w:val="24"/>
        </w:rPr>
        <w:t xml:space="preserve"> тыс. рублей (или </w:t>
      </w:r>
      <w:r w:rsidR="00B40FEB">
        <w:rPr>
          <w:sz w:val="24"/>
          <w:szCs w:val="24"/>
        </w:rPr>
        <w:t>133,5</w:t>
      </w:r>
      <w:r w:rsidR="00A60D11">
        <w:rPr>
          <w:sz w:val="24"/>
          <w:szCs w:val="24"/>
        </w:rPr>
        <w:t>%</w:t>
      </w:r>
      <w:r w:rsidRPr="00D4494E">
        <w:rPr>
          <w:sz w:val="24"/>
          <w:szCs w:val="24"/>
        </w:rPr>
        <w:t xml:space="preserve">). </w:t>
      </w:r>
    </w:p>
    <w:p w:rsidR="005C440B" w:rsidRPr="00D4494E" w:rsidRDefault="005C440B" w:rsidP="000D7B31">
      <w:pPr>
        <w:spacing w:line="264" w:lineRule="auto"/>
        <w:ind w:firstLine="567"/>
        <w:jc w:val="both"/>
        <w:textAlignment w:val="baseline"/>
        <w:rPr>
          <w:sz w:val="24"/>
          <w:szCs w:val="24"/>
        </w:rPr>
      </w:pPr>
      <w:r w:rsidRPr="005C440B">
        <w:rPr>
          <w:sz w:val="24"/>
          <w:szCs w:val="24"/>
        </w:rPr>
        <w:t xml:space="preserve">Объем доходов, поступивших в бюджет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201896">
        <w:rPr>
          <w:sz w:val="24"/>
          <w:szCs w:val="24"/>
        </w:rPr>
        <w:t>8477439,58</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«поступления по доходам</w:t>
      </w:r>
      <w:r w:rsidR="00AB711F">
        <w:rPr>
          <w:sz w:val="24"/>
          <w:szCs w:val="24"/>
        </w:rPr>
        <w:t xml:space="preserve"> </w:t>
      </w:r>
      <w:r w:rsidR="00066B36">
        <w:rPr>
          <w:sz w:val="24"/>
          <w:szCs w:val="24"/>
        </w:rPr>
        <w:t>-</w:t>
      </w:r>
      <w:r w:rsidR="00AB711F">
        <w:rPr>
          <w:sz w:val="24"/>
          <w:szCs w:val="24"/>
        </w:rPr>
        <w:t xml:space="preserve"> </w:t>
      </w:r>
      <w:r w:rsidR="00066B36">
        <w:rPr>
          <w:sz w:val="24"/>
          <w:szCs w:val="24"/>
        </w:rPr>
        <w:t xml:space="preserve">всего»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Pr="00BD4388"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E1122A">
            <w:pPr>
              <w:snapToGrid w:val="0"/>
              <w:jc w:val="center"/>
              <w:rPr>
                <w:bCs/>
                <w:sz w:val="16"/>
                <w:szCs w:val="16"/>
              </w:rPr>
            </w:pPr>
            <w:r w:rsidRPr="00A22CBE">
              <w:rPr>
                <w:bCs/>
                <w:sz w:val="16"/>
                <w:szCs w:val="16"/>
              </w:rPr>
              <w:t xml:space="preserve">(РД от </w:t>
            </w:r>
            <w:r>
              <w:rPr>
                <w:bCs/>
                <w:sz w:val="16"/>
                <w:szCs w:val="16"/>
              </w:rPr>
              <w:t>27</w:t>
            </w:r>
            <w:r w:rsidRPr="00A22CBE">
              <w:rPr>
                <w:bCs/>
                <w:sz w:val="16"/>
                <w:szCs w:val="16"/>
              </w:rPr>
              <w:t>.12.201</w:t>
            </w:r>
            <w:r>
              <w:rPr>
                <w:bCs/>
                <w:sz w:val="16"/>
                <w:szCs w:val="16"/>
              </w:rPr>
              <w:t>7</w:t>
            </w:r>
            <w:r w:rsidRPr="00A22CBE">
              <w:rPr>
                <w:bCs/>
                <w:sz w:val="16"/>
                <w:szCs w:val="16"/>
              </w:rPr>
              <w:t xml:space="preserve">  №</w:t>
            </w:r>
            <w:r>
              <w:rPr>
                <w:bCs/>
                <w:sz w:val="16"/>
                <w:szCs w:val="16"/>
              </w:rPr>
              <w:t>21</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E1122A">
            <w:pPr>
              <w:snapToGrid w:val="0"/>
              <w:jc w:val="center"/>
              <w:rPr>
                <w:bCs/>
                <w:sz w:val="16"/>
                <w:szCs w:val="16"/>
              </w:rPr>
            </w:pPr>
            <w:r w:rsidRPr="00A22CBE">
              <w:rPr>
                <w:bCs/>
                <w:sz w:val="16"/>
                <w:szCs w:val="16"/>
              </w:rPr>
              <w:t>(РД от  2</w:t>
            </w:r>
            <w:r>
              <w:rPr>
                <w:bCs/>
                <w:sz w:val="16"/>
                <w:szCs w:val="16"/>
              </w:rPr>
              <w:t>1</w:t>
            </w:r>
            <w:r w:rsidRPr="00A22CBE">
              <w:rPr>
                <w:bCs/>
                <w:sz w:val="16"/>
                <w:szCs w:val="16"/>
              </w:rPr>
              <w:t>.12.201</w:t>
            </w:r>
            <w:r>
              <w:rPr>
                <w:bCs/>
                <w:sz w:val="16"/>
                <w:szCs w:val="16"/>
              </w:rPr>
              <w:t>8</w:t>
            </w:r>
            <w:r w:rsidRPr="00A22CBE">
              <w:rPr>
                <w:bCs/>
                <w:sz w:val="16"/>
                <w:szCs w:val="16"/>
              </w:rPr>
              <w:t xml:space="preserve">  №</w:t>
            </w:r>
            <w:r>
              <w:rPr>
                <w:bCs/>
                <w:sz w:val="16"/>
                <w:szCs w:val="16"/>
              </w:rPr>
              <w:t>40</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7F0914" w:rsidP="00E31060">
            <w:pPr>
              <w:snapToGrid w:val="0"/>
              <w:rPr>
                <w:b/>
                <w:bCs/>
                <w:sz w:val="18"/>
                <w:szCs w:val="18"/>
              </w:rPr>
            </w:pPr>
            <w:r>
              <w:rPr>
                <w:b/>
                <w:bCs/>
                <w:sz w:val="18"/>
                <w:szCs w:val="18"/>
              </w:rPr>
              <w:t xml:space="preserve">ДОХОДЫ, </w:t>
            </w:r>
            <w:r w:rsidR="00E31060">
              <w:rPr>
                <w:b/>
                <w:bCs/>
                <w:sz w:val="18"/>
                <w:szCs w:val="18"/>
              </w:rPr>
              <w:t>всего</w:t>
            </w:r>
            <w:r w:rsidR="00101AAF"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6390,3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5466,7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8460,1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2993,4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8477,4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17,3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101AAF" w:rsidP="00573575">
            <w:pPr>
              <w:snapToGrid w:val="0"/>
              <w:rPr>
                <w:b/>
                <w:bCs/>
                <w:sz w:val="18"/>
                <w:szCs w:val="18"/>
              </w:rPr>
            </w:pPr>
            <w:r w:rsidRPr="007F0914">
              <w:rPr>
                <w:b/>
                <w:bCs/>
                <w:sz w:val="18"/>
                <w:szCs w:val="18"/>
              </w:rPr>
              <w:t xml:space="preserve">Налоговые и неналоговые доходы, </w:t>
            </w:r>
          </w:p>
          <w:p w:rsidR="00101AAF" w:rsidRPr="007F0914" w:rsidRDefault="00101AAF"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1287,9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
                <w:bCs/>
              </w:rPr>
            </w:pPr>
            <w:r w:rsidRPr="007F0914">
              <w:rPr>
                <w:b/>
                <w:bCs/>
              </w:rPr>
              <w:t>1185,8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1650,5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464,7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FF0722">
            <w:pPr>
              <w:snapToGrid w:val="0"/>
              <w:jc w:val="center"/>
              <w:rPr>
                <w:b/>
                <w:bCs/>
              </w:rPr>
            </w:pPr>
            <w:r w:rsidRPr="007F0914">
              <w:rPr>
                <w:b/>
                <w:bCs/>
              </w:rPr>
              <w:t>1667,8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17,3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101</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263,2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231,0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275,0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44,0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FF0722">
            <w:pPr>
              <w:snapToGrid w:val="0"/>
              <w:jc w:val="center"/>
            </w:pPr>
            <w:r>
              <w:t>278,7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3,7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101</w:t>
            </w:r>
            <w:r>
              <w:t>,</w:t>
            </w:r>
            <w:r w:rsidRPr="00101AAF">
              <w:t>3</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698,4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646,7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690,0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43,3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698,6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8,6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101</w:t>
            </w:r>
            <w:r>
              <w:t>,</w:t>
            </w:r>
            <w:r w:rsidRPr="00101AAF">
              <w:t>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101AAF" w:rsidRDefault="00101AAF" w:rsidP="00C26C2A">
            <w:pPr>
              <w:snapToGrid w:val="0"/>
              <w:jc w:val="cente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CB0180">
            <w:pPr>
              <w:snapToGrid w:val="0"/>
              <w:jc w:val="center"/>
            </w:pPr>
            <w: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9428C0">
            <w:pPr>
              <w:snapToGrid w:val="0"/>
              <w:jc w:val="center"/>
            </w:pPr>
            <w:r>
              <w:t>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0</w:t>
            </w:r>
            <w:r w:rsidR="00AD548E">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w:t>
            </w:r>
            <w:r>
              <w:t>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sz w:val="18"/>
                <w:szCs w:val="18"/>
                <w:lang w:eastAsia="ru-RU"/>
              </w:rPr>
            </w:pPr>
            <w:r w:rsidRPr="004424BC">
              <w:rPr>
                <w:sz w:val="18"/>
                <w:szCs w:val="18"/>
                <w:lang w:eastAsia="ru-RU"/>
              </w:rPr>
              <w:t xml:space="preserve">Налоги на имущество, </w:t>
            </w:r>
          </w:p>
          <w:p w:rsidR="00101AAF" w:rsidRPr="004424BC" w:rsidRDefault="00101AAF"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C26C2A">
            <w:pPr>
              <w:tabs>
                <w:tab w:val="left" w:pos="9923"/>
              </w:tabs>
              <w:ind w:right="-3"/>
              <w:jc w:val="center"/>
              <w:rPr>
                <w:lang w:eastAsia="ru-RU"/>
              </w:rPr>
            </w:pPr>
            <w:r>
              <w:rPr>
                <w:lang w:eastAsia="ru-RU"/>
              </w:rPr>
              <w:t>313,3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294,1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632,0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337,9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634,3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2,3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100</w:t>
            </w:r>
            <w:r>
              <w:t>,4</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autoSpaceDE w:val="0"/>
              <w:autoSpaceDN w:val="0"/>
              <w:adjustRightInd w:val="0"/>
              <w:jc w:val="right"/>
              <w:rPr>
                <w:i/>
                <w:lang w:eastAsia="ru-RU"/>
              </w:rPr>
            </w:pPr>
            <w:r>
              <w:rPr>
                <w:i/>
                <w:lang w:eastAsia="ru-RU"/>
              </w:rPr>
              <w:t>13,9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tabs>
                <w:tab w:val="left" w:pos="9923"/>
              </w:tabs>
              <w:ind w:right="-3"/>
              <w:jc w:val="right"/>
              <w:rPr>
                <w:i/>
                <w:lang w:eastAsia="ru-RU"/>
              </w:rPr>
            </w:pPr>
            <w:r>
              <w:rPr>
                <w:i/>
                <w:lang w:eastAsia="ru-RU"/>
              </w:rPr>
              <w:t>157,9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164,0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164,3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tabs>
                <w:tab w:val="left" w:pos="9923"/>
              </w:tabs>
              <w:ind w:right="-3"/>
              <w:jc w:val="right"/>
              <w:rPr>
                <w:i/>
                <w:lang w:eastAsia="ru-RU"/>
              </w:rPr>
            </w:pPr>
            <w:r>
              <w:rPr>
                <w:i/>
                <w:lang w:eastAsia="ru-RU"/>
              </w:rPr>
              <w:t>141,5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124,1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453,0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328,9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454,7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100,4</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14,0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49,6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99</w:t>
            </w:r>
            <w:r>
              <w:t>,</w:t>
            </w:r>
            <w:r w:rsidRPr="00101AAF">
              <w:t>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i/>
                <w:sz w:val="18"/>
                <w:szCs w:val="18"/>
              </w:rPr>
            </w:pPr>
            <w:r w:rsidRPr="004424BC">
              <w:rPr>
                <w:i/>
                <w:sz w:val="18"/>
                <w:szCs w:val="18"/>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101AAF" w:rsidRDefault="00101AAF" w:rsidP="007F0914">
            <w:pPr>
              <w:snapToGrid w:val="0"/>
              <w:jc w:val="right"/>
              <w:rPr>
                <w:i/>
              </w:rPr>
            </w:pPr>
            <w:r>
              <w:rPr>
                <w:i/>
              </w:rP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i/>
                <w:sz w:val="18"/>
                <w:szCs w:val="18"/>
              </w:rPr>
            </w:pPr>
            <w:r w:rsidRPr="004424BC">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4" w:space="0" w:color="auto"/>
              <w:bottom w:val="single" w:sz="4" w:space="0" w:color="auto"/>
              <w:right w:val="single" w:sz="4" w:space="0" w:color="auto"/>
            </w:tcBorders>
            <w:vAlign w:val="center"/>
          </w:tcPr>
          <w:p w:rsidR="00101AAF" w:rsidRDefault="00101AAF" w:rsidP="007F0914">
            <w:pPr>
              <w:snapToGrid w:val="0"/>
              <w:jc w:val="right"/>
              <w:rPr>
                <w:i/>
              </w:rPr>
            </w:pPr>
            <w:r>
              <w:rPr>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35,6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98,9</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sz w:val="18"/>
                <w:szCs w:val="18"/>
              </w:rPr>
            </w:pPr>
            <w:r w:rsidRPr="004424BC">
              <w:rPr>
                <w:bCs/>
                <w:sz w:val="18"/>
                <w:szCs w:val="18"/>
              </w:rPr>
              <w:t xml:space="preserve">Штрафы, санкции, </w:t>
            </w:r>
          </w:p>
          <w:p w:rsidR="00101AAF" w:rsidRPr="004424BC" w:rsidRDefault="00101AAF" w:rsidP="00573575">
            <w:pPr>
              <w:snapToGrid w:val="0"/>
              <w:rPr>
                <w:bCs/>
                <w:sz w:val="18"/>
                <w:szCs w:val="18"/>
              </w:rPr>
            </w:pPr>
            <w:r w:rsidRPr="004424BC">
              <w:rPr>
                <w:bCs/>
                <w:sz w:val="18"/>
                <w:szCs w:val="18"/>
              </w:rPr>
              <w:t xml:space="preserve">возмещение ущерба </w:t>
            </w:r>
          </w:p>
        </w:tc>
        <w:tc>
          <w:tcPr>
            <w:tcW w:w="992" w:type="dxa"/>
            <w:tcBorders>
              <w:top w:val="nil"/>
              <w:left w:val="single" w:sz="4" w:space="0" w:color="auto"/>
              <w:bottom w:val="single" w:sz="4" w:space="0" w:color="auto"/>
              <w:right w:val="single" w:sz="4" w:space="0" w:color="auto"/>
            </w:tcBorders>
            <w:vAlign w:val="center"/>
          </w:tcPr>
          <w:p w:rsidR="00101AAF" w:rsidRDefault="00101AAF" w:rsidP="00C26C2A">
            <w:pPr>
              <w:snapToGrid w:val="0"/>
              <w:jc w:val="center"/>
              <w:rPr>
                <w:bCs/>
              </w:rPr>
            </w:pPr>
            <w:r>
              <w:rPr>
                <w:bCs/>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CB0180">
            <w:pPr>
              <w:snapToGrid w:val="0"/>
              <w:jc w:val="center"/>
              <w:rPr>
                <w:bCs/>
              </w:rPr>
            </w:pPr>
            <w:r>
              <w:rPr>
                <w:bCs/>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9428C0">
            <w:pPr>
              <w:snapToGrid w:val="0"/>
              <w:jc w:val="center"/>
              <w:rPr>
                <w:bCs/>
              </w:rPr>
            </w:pPr>
            <w:r>
              <w:rPr>
                <w:bCs/>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rPr>
                <w:bCs/>
              </w:rPr>
            </w:pPr>
            <w:r>
              <w:rPr>
                <w:bCs/>
              </w:rPr>
              <w:t>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101AAF"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5102,4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
                <w:bCs/>
              </w:rPr>
            </w:pPr>
            <w:r w:rsidRPr="007F0914">
              <w:rPr>
                <w:b/>
                <w:bCs/>
              </w:rPr>
              <w:t>4280,9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6809,6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2528,7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6809,6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0</w:t>
            </w:r>
            <w:r w:rsidR="00AD548E" w:rsidRPr="007F0914">
              <w:rPr>
                <w:b/>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4760,1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4210,9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5925,1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1714,2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5925,1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279,6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165,1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78,3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78,3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641,1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641,1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641,1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bl>
    <w:p w:rsidR="00FB533F" w:rsidRPr="00BD4388" w:rsidRDefault="00FB533F" w:rsidP="0033656E">
      <w:pPr>
        <w:ind w:firstLine="709"/>
        <w:jc w:val="both"/>
        <w:rPr>
          <w:sz w:val="24"/>
          <w:szCs w:val="24"/>
        </w:rPr>
      </w:pPr>
    </w:p>
    <w:p w:rsidR="00E70620" w:rsidRPr="00BD4388" w:rsidRDefault="00E70620">
      <w:pPr>
        <w:ind w:firstLine="709"/>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3852F4">
        <w:rPr>
          <w:sz w:val="24"/>
          <w:szCs w:val="24"/>
        </w:rPr>
        <w:t>19,7</w:t>
      </w:r>
      <w:r w:rsidRPr="00BD4388">
        <w:rPr>
          <w:sz w:val="24"/>
          <w:szCs w:val="24"/>
        </w:rPr>
        <w:t>%</w:t>
      </w:r>
      <w:r w:rsidR="00AF31CE">
        <w:rPr>
          <w:sz w:val="24"/>
          <w:szCs w:val="24"/>
        </w:rPr>
        <w:t xml:space="preserve"> (</w:t>
      </w:r>
      <w:r w:rsidR="003852F4">
        <w:rPr>
          <w:sz w:val="24"/>
          <w:szCs w:val="24"/>
        </w:rPr>
        <w:t>снижение</w:t>
      </w:r>
      <w:r w:rsidR="00AF31CE">
        <w:rPr>
          <w:sz w:val="24"/>
          <w:szCs w:val="24"/>
        </w:rPr>
        <w:t xml:space="preserve"> на </w:t>
      </w:r>
      <w:r w:rsidR="003852F4">
        <w:rPr>
          <w:sz w:val="24"/>
          <w:szCs w:val="24"/>
        </w:rPr>
        <w:t>0,5 процентных пункта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3852F4">
        <w:rPr>
          <w:sz w:val="24"/>
          <w:szCs w:val="24"/>
        </w:rPr>
        <w:t>80,3</w:t>
      </w:r>
      <w:r w:rsidRPr="00BD4388">
        <w:rPr>
          <w:sz w:val="24"/>
          <w:szCs w:val="24"/>
        </w:rPr>
        <w:t>%</w:t>
      </w:r>
      <w:r w:rsidR="00AF31CE">
        <w:rPr>
          <w:sz w:val="24"/>
          <w:szCs w:val="24"/>
        </w:rPr>
        <w:t xml:space="preserve"> (</w:t>
      </w:r>
      <w:r w:rsidR="003852F4">
        <w:rPr>
          <w:sz w:val="24"/>
          <w:szCs w:val="24"/>
        </w:rPr>
        <w:t>рост</w:t>
      </w:r>
      <w:r w:rsidR="00AF31CE">
        <w:rPr>
          <w:sz w:val="24"/>
          <w:szCs w:val="24"/>
        </w:rPr>
        <w:t xml:space="preserve"> </w:t>
      </w:r>
      <w:r w:rsidR="009B4D0F">
        <w:rPr>
          <w:sz w:val="24"/>
          <w:szCs w:val="24"/>
        </w:rPr>
        <w:t xml:space="preserve">на </w:t>
      </w:r>
      <w:r w:rsidR="003852F4">
        <w:rPr>
          <w:sz w:val="24"/>
          <w:szCs w:val="24"/>
        </w:rPr>
        <w:t>0,5</w:t>
      </w:r>
      <w:r w:rsidR="003852F4" w:rsidRPr="003852F4">
        <w:rPr>
          <w:sz w:val="24"/>
          <w:szCs w:val="24"/>
        </w:rPr>
        <w:t xml:space="preserve"> </w:t>
      </w:r>
      <w:r w:rsidR="003852F4">
        <w:rPr>
          <w:sz w:val="24"/>
          <w:szCs w:val="24"/>
        </w:rPr>
        <w:t>процентных пункта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0C56F2">
        <w:rPr>
          <w:rFonts w:ascii="Times New Roman" w:hAnsi="Times New Roman" w:cs="Times New Roman"/>
          <w:b w:val="0"/>
          <w:sz w:val="24"/>
          <w:szCs w:val="24"/>
        </w:rPr>
        <w:t>1650,5</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0C56F2">
        <w:rPr>
          <w:rFonts w:ascii="Times New Roman" w:hAnsi="Times New Roman" w:cs="Times New Roman"/>
          <w:b w:val="0"/>
          <w:sz w:val="24"/>
          <w:szCs w:val="24"/>
        </w:rPr>
        <w:t>1667,8</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перевыполнение составило </w:t>
      </w:r>
      <w:r w:rsidR="000C56F2">
        <w:rPr>
          <w:rFonts w:ascii="Times New Roman" w:hAnsi="Times New Roman" w:cs="Times New Roman"/>
          <w:b w:val="0"/>
          <w:bCs w:val="0"/>
          <w:sz w:val="24"/>
          <w:szCs w:val="24"/>
        </w:rPr>
        <w:t>17,3</w:t>
      </w:r>
      <w:r w:rsidRPr="00493E8C">
        <w:rPr>
          <w:rFonts w:ascii="Times New Roman" w:hAnsi="Times New Roman" w:cs="Times New Roman"/>
          <w:b w:val="0"/>
          <w:bCs w:val="0"/>
          <w:sz w:val="24"/>
          <w:szCs w:val="24"/>
        </w:rPr>
        <w:t xml:space="preserve">  тыс. рублей (или 10</w:t>
      </w:r>
      <w:r w:rsidR="00DB7A96">
        <w:rPr>
          <w:rFonts w:ascii="Times New Roman" w:hAnsi="Times New Roman" w:cs="Times New Roman"/>
          <w:b w:val="0"/>
          <w:bCs w:val="0"/>
          <w:sz w:val="24"/>
          <w:szCs w:val="24"/>
        </w:rPr>
        <w:t>1</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7C4994">
        <w:rPr>
          <w:sz w:val="24"/>
          <w:szCs w:val="24"/>
        </w:rPr>
        <w:t>27</w:t>
      </w:r>
      <w:r w:rsidRPr="00BD4388">
        <w:rPr>
          <w:sz w:val="24"/>
          <w:szCs w:val="24"/>
        </w:rPr>
        <w:t>.12.201</w:t>
      </w:r>
      <w:r w:rsidR="007C4994">
        <w:rPr>
          <w:sz w:val="24"/>
          <w:szCs w:val="24"/>
        </w:rPr>
        <w:t>7</w:t>
      </w:r>
      <w:r w:rsidRPr="00BD4388">
        <w:rPr>
          <w:sz w:val="24"/>
          <w:szCs w:val="24"/>
        </w:rPr>
        <w:t xml:space="preserve"> №</w:t>
      </w:r>
      <w:r w:rsidR="007C4994">
        <w:rPr>
          <w:sz w:val="24"/>
          <w:szCs w:val="24"/>
        </w:rPr>
        <w:t>21</w:t>
      </w:r>
      <w:r>
        <w:rPr>
          <w:sz w:val="24"/>
          <w:szCs w:val="24"/>
        </w:rPr>
        <w:t xml:space="preserve"> объем налоговых и неналоговых доходов прогнозировался на уровне </w:t>
      </w:r>
      <w:r w:rsidR="007C4994">
        <w:rPr>
          <w:sz w:val="24"/>
          <w:szCs w:val="24"/>
        </w:rPr>
        <w:t>1185,8</w:t>
      </w:r>
      <w:r>
        <w:rPr>
          <w:sz w:val="24"/>
          <w:szCs w:val="24"/>
        </w:rPr>
        <w:t xml:space="preserve"> тыс. рублей, фактическое исполнение составило </w:t>
      </w:r>
      <w:r w:rsidR="007C4994">
        <w:rPr>
          <w:sz w:val="24"/>
          <w:szCs w:val="24"/>
        </w:rPr>
        <w:t>1667,8</w:t>
      </w:r>
      <w:r>
        <w:rPr>
          <w:sz w:val="24"/>
          <w:szCs w:val="24"/>
        </w:rPr>
        <w:t xml:space="preserve"> тыс. рублей, что выше первоначальных плановых показателей на </w:t>
      </w:r>
      <w:r w:rsidR="007C4994">
        <w:rPr>
          <w:sz w:val="24"/>
          <w:szCs w:val="24"/>
        </w:rPr>
        <w:t>482,0</w:t>
      </w:r>
      <w:r>
        <w:rPr>
          <w:sz w:val="24"/>
          <w:szCs w:val="24"/>
        </w:rPr>
        <w:t xml:space="preserve"> тыс. рублей </w:t>
      </w:r>
      <w:r w:rsidR="007C4994">
        <w:rPr>
          <w:sz w:val="24"/>
          <w:szCs w:val="24"/>
        </w:rPr>
        <w:t>(рост составил 140,6</w:t>
      </w:r>
      <w:r>
        <w:rPr>
          <w:sz w:val="24"/>
          <w:szCs w:val="24"/>
        </w:rPr>
        <w:t>%</w:t>
      </w:r>
      <w:r w:rsidR="007C4994">
        <w:rPr>
          <w:sz w:val="24"/>
          <w:szCs w:val="24"/>
        </w:rPr>
        <w:t>)</w:t>
      </w:r>
      <w:r>
        <w:rPr>
          <w:sz w:val="24"/>
          <w:szCs w:val="24"/>
        </w:rPr>
        <w:t>.</w:t>
      </w:r>
    </w:p>
    <w:p w:rsidR="005F0218" w:rsidRDefault="005F0218" w:rsidP="005F0218">
      <w:pPr>
        <w:autoSpaceDE w:val="0"/>
        <w:autoSpaceDN w:val="0"/>
        <w:adjustRightInd w:val="0"/>
        <w:ind w:firstLine="567"/>
        <w:jc w:val="both"/>
        <w:rPr>
          <w:bCs/>
          <w:sz w:val="24"/>
          <w:szCs w:val="24"/>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являются </w:t>
      </w:r>
      <w:r w:rsidR="00E54CD9">
        <w:rPr>
          <w:sz w:val="24"/>
          <w:szCs w:val="24"/>
          <w:lang w:eastAsia="ru-RU"/>
        </w:rPr>
        <w:t xml:space="preserve">налоги на товары (работы, услуги), реализуемые на территории РФ - это </w:t>
      </w:r>
      <w:r>
        <w:rPr>
          <w:sz w:val="24"/>
          <w:szCs w:val="24"/>
          <w:lang w:eastAsia="ru-RU"/>
        </w:rPr>
        <w:t xml:space="preserve">доходы от уплаты акцизов </w:t>
      </w:r>
      <w:r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Pr>
          <w:bCs/>
          <w:sz w:val="24"/>
          <w:szCs w:val="24"/>
        </w:rPr>
        <w:t xml:space="preserve">,  </w:t>
      </w:r>
      <w:r>
        <w:rPr>
          <w:sz w:val="24"/>
          <w:szCs w:val="24"/>
          <w:lang w:eastAsia="ru-RU"/>
        </w:rPr>
        <w:t xml:space="preserve">удельный вес которых составляет </w:t>
      </w:r>
      <w:r w:rsidR="00E54CD9">
        <w:rPr>
          <w:sz w:val="24"/>
          <w:szCs w:val="24"/>
          <w:lang w:eastAsia="ru-RU"/>
        </w:rPr>
        <w:t>41,9</w:t>
      </w:r>
      <w:r>
        <w:rPr>
          <w:sz w:val="24"/>
          <w:szCs w:val="24"/>
          <w:lang w:eastAsia="ru-RU"/>
        </w:rPr>
        <w:t>%</w:t>
      </w:r>
      <w:r w:rsidR="008C29D3">
        <w:rPr>
          <w:sz w:val="24"/>
          <w:szCs w:val="24"/>
          <w:lang w:eastAsia="ru-RU"/>
        </w:rPr>
        <w:t xml:space="preserve"> (в структуре доходов бюджета – </w:t>
      </w:r>
      <w:r w:rsidR="00E54CD9">
        <w:rPr>
          <w:sz w:val="24"/>
          <w:szCs w:val="24"/>
          <w:lang w:eastAsia="ru-RU"/>
        </w:rPr>
        <w:t>8,2</w:t>
      </w:r>
      <w:r w:rsidR="008C29D3">
        <w:rPr>
          <w:sz w:val="24"/>
          <w:szCs w:val="24"/>
          <w:lang w:eastAsia="ru-RU"/>
        </w:rPr>
        <w:t>%)</w:t>
      </w:r>
      <w:r>
        <w:rPr>
          <w:sz w:val="24"/>
          <w:szCs w:val="24"/>
          <w:lang w:eastAsia="ru-RU"/>
        </w:rPr>
        <w:t>.</w:t>
      </w:r>
      <w:r w:rsidR="00C823E0">
        <w:rPr>
          <w:sz w:val="24"/>
          <w:szCs w:val="24"/>
          <w:lang w:eastAsia="ru-RU"/>
        </w:rPr>
        <w:t xml:space="preserve"> При плане </w:t>
      </w:r>
      <w:r w:rsidR="00E54CD9">
        <w:rPr>
          <w:sz w:val="24"/>
          <w:szCs w:val="24"/>
          <w:lang w:eastAsia="ru-RU"/>
        </w:rPr>
        <w:t>690,0</w:t>
      </w:r>
      <w:r w:rsidR="00C823E0">
        <w:rPr>
          <w:sz w:val="24"/>
          <w:szCs w:val="24"/>
          <w:lang w:eastAsia="ru-RU"/>
        </w:rPr>
        <w:t xml:space="preserve"> тыс. рублей, получено 698,</w:t>
      </w:r>
      <w:r w:rsidR="00E54CD9">
        <w:rPr>
          <w:sz w:val="24"/>
          <w:szCs w:val="24"/>
          <w:lang w:eastAsia="ru-RU"/>
        </w:rPr>
        <w:t>6</w:t>
      </w:r>
      <w:r w:rsidR="00C823E0">
        <w:rPr>
          <w:sz w:val="24"/>
          <w:szCs w:val="24"/>
          <w:lang w:eastAsia="ru-RU"/>
        </w:rPr>
        <w:t xml:space="preserve"> тыс. рублей, исполнение – </w:t>
      </w:r>
      <w:r w:rsidR="00E54CD9">
        <w:rPr>
          <w:sz w:val="24"/>
          <w:szCs w:val="24"/>
          <w:lang w:eastAsia="ru-RU"/>
        </w:rPr>
        <w:t>101,2</w:t>
      </w:r>
      <w:r w:rsidR="00C823E0">
        <w:rPr>
          <w:sz w:val="24"/>
          <w:szCs w:val="24"/>
          <w:lang w:eastAsia="ru-RU"/>
        </w:rPr>
        <w:t>% (+</w:t>
      </w:r>
      <w:r w:rsidR="00E54CD9">
        <w:rPr>
          <w:sz w:val="24"/>
          <w:szCs w:val="24"/>
          <w:lang w:eastAsia="ru-RU"/>
        </w:rPr>
        <w:t>8,6</w:t>
      </w:r>
      <w:r w:rsidR="00C823E0">
        <w:rPr>
          <w:sz w:val="24"/>
          <w:szCs w:val="24"/>
          <w:lang w:eastAsia="ru-RU"/>
        </w:rPr>
        <w:t xml:space="preserve"> тыс. руб. к плану).</w:t>
      </w:r>
      <w:r w:rsidR="00C823E0" w:rsidRPr="00AE7507">
        <w:rPr>
          <w:sz w:val="24"/>
          <w:szCs w:val="24"/>
          <w:lang w:eastAsia="ru-RU"/>
        </w:rPr>
        <w:t xml:space="preserve"> </w:t>
      </w:r>
      <w:r w:rsidR="00C823E0">
        <w:rPr>
          <w:sz w:val="24"/>
          <w:szCs w:val="24"/>
          <w:lang w:eastAsia="ru-RU"/>
        </w:rPr>
        <w:t>Поступление данного вида дохода в 201</w:t>
      </w:r>
      <w:r w:rsidR="00E54CD9">
        <w:rPr>
          <w:sz w:val="24"/>
          <w:szCs w:val="24"/>
          <w:lang w:eastAsia="ru-RU"/>
        </w:rPr>
        <w:t>8</w:t>
      </w:r>
      <w:r w:rsidR="00C823E0">
        <w:rPr>
          <w:sz w:val="24"/>
          <w:szCs w:val="24"/>
          <w:lang w:eastAsia="ru-RU"/>
        </w:rPr>
        <w:t xml:space="preserve"> году </w:t>
      </w:r>
      <w:r w:rsidR="00E54CD9">
        <w:rPr>
          <w:sz w:val="24"/>
          <w:szCs w:val="24"/>
          <w:lang w:eastAsia="ru-RU"/>
        </w:rPr>
        <w:t xml:space="preserve">к уровню 2017 года </w:t>
      </w:r>
      <w:r w:rsidR="00C823E0">
        <w:rPr>
          <w:sz w:val="24"/>
          <w:szCs w:val="24"/>
          <w:lang w:eastAsia="ru-RU"/>
        </w:rPr>
        <w:t xml:space="preserve">составило </w:t>
      </w:r>
      <w:r w:rsidR="00E54CD9">
        <w:rPr>
          <w:sz w:val="24"/>
          <w:szCs w:val="24"/>
          <w:lang w:eastAsia="ru-RU"/>
        </w:rPr>
        <w:t>100,03</w:t>
      </w:r>
      <w:r w:rsidR="00C823E0">
        <w:rPr>
          <w:sz w:val="24"/>
          <w:szCs w:val="24"/>
          <w:lang w:eastAsia="ru-RU"/>
        </w:rPr>
        <w:t>% (</w:t>
      </w:r>
      <w:r w:rsidR="00B41FC7">
        <w:rPr>
          <w:sz w:val="24"/>
          <w:szCs w:val="24"/>
          <w:lang w:eastAsia="ru-RU"/>
        </w:rPr>
        <w:t>рост</w:t>
      </w:r>
      <w:r w:rsidR="00C823E0">
        <w:rPr>
          <w:sz w:val="24"/>
          <w:szCs w:val="24"/>
          <w:lang w:eastAsia="ru-RU"/>
        </w:rPr>
        <w:t xml:space="preserve"> на </w:t>
      </w:r>
      <w:r w:rsidR="00E54CD9">
        <w:rPr>
          <w:sz w:val="24"/>
          <w:szCs w:val="24"/>
          <w:lang w:eastAsia="ru-RU"/>
        </w:rPr>
        <w:t>0,2</w:t>
      </w:r>
      <w:r w:rsidR="00C823E0">
        <w:rPr>
          <w:sz w:val="24"/>
          <w:szCs w:val="24"/>
          <w:lang w:eastAsia="ru-RU"/>
        </w:rPr>
        <w:t xml:space="preserve"> тыс. рублей)</w:t>
      </w:r>
      <w:r w:rsidR="00B41FC7">
        <w:rPr>
          <w:sz w:val="24"/>
          <w:szCs w:val="24"/>
          <w:lang w:eastAsia="ru-RU"/>
        </w:rPr>
        <w:t>.</w:t>
      </w:r>
    </w:p>
    <w:p w:rsidR="00B41FC7" w:rsidRDefault="00B41FC7" w:rsidP="00B41FC7">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Pr="00AE7507">
        <w:rPr>
          <w:sz w:val="24"/>
          <w:szCs w:val="24"/>
          <w:lang w:eastAsia="ru-RU"/>
        </w:rPr>
        <w:t>налог</w:t>
      </w:r>
      <w:r>
        <w:rPr>
          <w:sz w:val="24"/>
          <w:szCs w:val="24"/>
          <w:lang w:eastAsia="ru-RU"/>
        </w:rPr>
        <w:t>и</w:t>
      </w:r>
      <w:r w:rsidRPr="00AE7507">
        <w:rPr>
          <w:sz w:val="24"/>
          <w:szCs w:val="24"/>
          <w:lang w:eastAsia="ru-RU"/>
        </w:rPr>
        <w:t xml:space="preserve"> на </w:t>
      </w:r>
      <w:r>
        <w:rPr>
          <w:sz w:val="24"/>
          <w:szCs w:val="24"/>
          <w:lang w:eastAsia="ru-RU"/>
        </w:rPr>
        <w:t xml:space="preserve">имущество, их доля составляет </w:t>
      </w:r>
      <w:r w:rsidR="009F060A">
        <w:rPr>
          <w:sz w:val="24"/>
          <w:szCs w:val="24"/>
          <w:lang w:eastAsia="ru-RU"/>
        </w:rPr>
        <w:t>38</w:t>
      </w:r>
      <w:r w:rsidRPr="00AE7507">
        <w:rPr>
          <w:sz w:val="24"/>
          <w:szCs w:val="24"/>
          <w:lang w:eastAsia="ru-RU"/>
        </w:rPr>
        <w:t>%</w:t>
      </w:r>
      <w:r>
        <w:rPr>
          <w:sz w:val="24"/>
          <w:szCs w:val="24"/>
          <w:lang w:eastAsia="ru-RU"/>
        </w:rPr>
        <w:t xml:space="preserve"> в структуре налоговых</w:t>
      </w:r>
      <w:r w:rsidR="00CD5E39">
        <w:rPr>
          <w:sz w:val="24"/>
          <w:szCs w:val="24"/>
          <w:lang w:eastAsia="ru-RU"/>
        </w:rPr>
        <w:t xml:space="preserve"> и неналоговых</w:t>
      </w:r>
      <w:r>
        <w:rPr>
          <w:sz w:val="24"/>
          <w:szCs w:val="24"/>
          <w:lang w:eastAsia="ru-RU"/>
        </w:rPr>
        <w:t xml:space="preserve"> доходов местного бюджета (в структуре доходов бюджета – </w:t>
      </w:r>
      <w:r w:rsidR="009F060A">
        <w:rPr>
          <w:sz w:val="24"/>
          <w:szCs w:val="24"/>
          <w:lang w:eastAsia="ru-RU"/>
        </w:rPr>
        <w:t>7,5</w:t>
      </w:r>
      <w:r>
        <w:rPr>
          <w:sz w:val="24"/>
          <w:szCs w:val="24"/>
          <w:lang w:eastAsia="ru-RU"/>
        </w:rPr>
        <w:t>%).</w:t>
      </w:r>
      <w:r w:rsidRPr="00246426">
        <w:rPr>
          <w:sz w:val="24"/>
          <w:szCs w:val="24"/>
          <w:lang w:eastAsia="ru-RU"/>
        </w:rPr>
        <w:t xml:space="preserve"> </w:t>
      </w:r>
      <w:r>
        <w:rPr>
          <w:sz w:val="24"/>
          <w:szCs w:val="24"/>
          <w:lang w:eastAsia="ru-RU"/>
        </w:rPr>
        <w:t xml:space="preserve">При </w:t>
      </w:r>
      <w:r w:rsidR="009F060A">
        <w:rPr>
          <w:sz w:val="24"/>
          <w:szCs w:val="24"/>
          <w:lang w:eastAsia="ru-RU"/>
        </w:rPr>
        <w:t xml:space="preserve">уточненном </w:t>
      </w:r>
      <w:r>
        <w:rPr>
          <w:sz w:val="24"/>
          <w:szCs w:val="24"/>
          <w:lang w:eastAsia="ru-RU"/>
        </w:rPr>
        <w:t xml:space="preserve">плане </w:t>
      </w:r>
      <w:r w:rsidR="009F060A">
        <w:rPr>
          <w:sz w:val="24"/>
          <w:szCs w:val="24"/>
          <w:lang w:eastAsia="ru-RU"/>
        </w:rPr>
        <w:t>632,0</w:t>
      </w:r>
      <w:r>
        <w:rPr>
          <w:sz w:val="24"/>
          <w:szCs w:val="24"/>
          <w:lang w:eastAsia="ru-RU"/>
        </w:rPr>
        <w:t xml:space="preserve"> тыс. рублей, получено </w:t>
      </w:r>
      <w:r w:rsidR="009F060A">
        <w:rPr>
          <w:sz w:val="24"/>
          <w:szCs w:val="24"/>
          <w:lang w:eastAsia="ru-RU"/>
        </w:rPr>
        <w:t>634,3</w:t>
      </w:r>
      <w:r>
        <w:rPr>
          <w:sz w:val="24"/>
          <w:szCs w:val="24"/>
          <w:lang w:eastAsia="ru-RU"/>
        </w:rPr>
        <w:t xml:space="preserve"> тыс. рублей, исполнение – 100,</w:t>
      </w:r>
      <w:r w:rsidR="009F060A">
        <w:rPr>
          <w:sz w:val="24"/>
          <w:szCs w:val="24"/>
          <w:lang w:eastAsia="ru-RU"/>
        </w:rPr>
        <w:t>4</w:t>
      </w:r>
      <w:r>
        <w:rPr>
          <w:sz w:val="24"/>
          <w:szCs w:val="24"/>
          <w:lang w:eastAsia="ru-RU"/>
        </w:rPr>
        <w:t>% (+2,</w:t>
      </w:r>
      <w:r w:rsidR="009F060A">
        <w:rPr>
          <w:sz w:val="24"/>
          <w:szCs w:val="24"/>
          <w:lang w:eastAsia="ru-RU"/>
        </w:rPr>
        <w:t>3</w:t>
      </w:r>
      <w:r>
        <w:rPr>
          <w:sz w:val="24"/>
          <w:szCs w:val="24"/>
          <w:lang w:eastAsia="ru-RU"/>
        </w:rPr>
        <w:t xml:space="preserve"> тыс. руб. к плану).</w:t>
      </w:r>
      <w:r w:rsidRPr="00AE7507">
        <w:rPr>
          <w:sz w:val="24"/>
          <w:szCs w:val="24"/>
          <w:lang w:eastAsia="ru-RU"/>
        </w:rPr>
        <w:t xml:space="preserve"> </w:t>
      </w:r>
      <w:r>
        <w:rPr>
          <w:sz w:val="24"/>
          <w:szCs w:val="24"/>
          <w:lang w:eastAsia="ru-RU"/>
        </w:rPr>
        <w:t>Поступление данного вида дохода в 201</w:t>
      </w:r>
      <w:r w:rsidR="009F060A">
        <w:rPr>
          <w:sz w:val="24"/>
          <w:szCs w:val="24"/>
          <w:lang w:eastAsia="ru-RU"/>
        </w:rPr>
        <w:t>8</w:t>
      </w:r>
      <w:r>
        <w:rPr>
          <w:sz w:val="24"/>
          <w:szCs w:val="24"/>
          <w:lang w:eastAsia="ru-RU"/>
        </w:rPr>
        <w:t xml:space="preserve"> году </w:t>
      </w:r>
      <w:r w:rsidR="009F060A">
        <w:rPr>
          <w:sz w:val="24"/>
          <w:szCs w:val="24"/>
          <w:lang w:eastAsia="ru-RU"/>
        </w:rPr>
        <w:t xml:space="preserve">к уровню 2017 года </w:t>
      </w:r>
      <w:r>
        <w:rPr>
          <w:sz w:val="24"/>
          <w:szCs w:val="24"/>
          <w:lang w:eastAsia="ru-RU"/>
        </w:rPr>
        <w:t xml:space="preserve">составило </w:t>
      </w:r>
      <w:r w:rsidR="009F060A">
        <w:rPr>
          <w:sz w:val="24"/>
          <w:szCs w:val="24"/>
          <w:lang w:eastAsia="ru-RU"/>
        </w:rPr>
        <w:t>202,5</w:t>
      </w:r>
      <w:r>
        <w:rPr>
          <w:sz w:val="24"/>
          <w:szCs w:val="24"/>
          <w:lang w:eastAsia="ru-RU"/>
        </w:rPr>
        <w:t xml:space="preserve">% (рост на </w:t>
      </w:r>
      <w:r w:rsidR="009F060A">
        <w:rPr>
          <w:sz w:val="24"/>
          <w:szCs w:val="24"/>
          <w:lang w:eastAsia="ru-RU"/>
        </w:rPr>
        <w:t>321,0</w:t>
      </w:r>
      <w:r>
        <w:rPr>
          <w:sz w:val="24"/>
          <w:szCs w:val="24"/>
          <w:lang w:eastAsia="ru-RU"/>
        </w:rPr>
        <w:t xml:space="preserve"> тыс. рублей)</w:t>
      </w:r>
      <w:r w:rsidR="000F76F5">
        <w:rPr>
          <w:sz w:val="24"/>
          <w:szCs w:val="24"/>
          <w:lang w:eastAsia="ru-RU"/>
        </w:rPr>
        <w:t>, что объясняется результатом проведенной работы с населением - поступлением недоимки прошлых лет</w:t>
      </w:r>
      <w:r>
        <w:rPr>
          <w:sz w:val="24"/>
          <w:szCs w:val="24"/>
          <w:lang w:eastAsia="ru-RU"/>
        </w:rPr>
        <w:t xml:space="preserve">. </w:t>
      </w:r>
    </w:p>
    <w:p w:rsidR="005F0218" w:rsidRDefault="00F74FBF" w:rsidP="005F0218">
      <w:pPr>
        <w:autoSpaceDE w:val="0"/>
        <w:autoSpaceDN w:val="0"/>
        <w:adjustRightInd w:val="0"/>
        <w:ind w:firstLine="567"/>
        <w:jc w:val="both"/>
        <w:rPr>
          <w:sz w:val="24"/>
          <w:szCs w:val="24"/>
          <w:lang w:eastAsia="ru-RU"/>
        </w:rPr>
      </w:pPr>
      <w:r>
        <w:rPr>
          <w:sz w:val="24"/>
          <w:szCs w:val="24"/>
          <w:lang w:eastAsia="ru-RU"/>
        </w:rPr>
        <w:t>Удельный вес н</w:t>
      </w:r>
      <w:r w:rsidR="005F0218" w:rsidRPr="00AE7507">
        <w:rPr>
          <w:sz w:val="24"/>
          <w:szCs w:val="24"/>
          <w:lang w:eastAsia="ru-RU"/>
        </w:rPr>
        <w:t>алог</w:t>
      </w:r>
      <w:r>
        <w:rPr>
          <w:sz w:val="24"/>
          <w:szCs w:val="24"/>
          <w:lang w:eastAsia="ru-RU"/>
        </w:rPr>
        <w:t>а</w:t>
      </w:r>
      <w:r w:rsidR="005F0218" w:rsidRPr="00AE7507">
        <w:rPr>
          <w:sz w:val="24"/>
          <w:szCs w:val="24"/>
          <w:lang w:eastAsia="ru-RU"/>
        </w:rPr>
        <w:t xml:space="preserve"> на доходы физических лиц</w:t>
      </w:r>
      <w:r w:rsidR="005F0218">
        <w:rPr>
          <w:sz w:val="24"/>
          <w:szCs w:val="24"/>
          <w:lang w:eastAsia="ru-RU"/>
        </w:rPr>
        <w:t xml:space="preserve"> </w:t>
      </w: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 xml:space="preserve">доходов </w:t>
      </w:r>
      <w:r w:rsidR="005F0218">
        <w:rPr>
          <w:sz w:val="24"/>
          <w:szCs w:val="24"/>
          <w:lang w:eastAsia="ru-RU"/>
        </w:rPr>
        <w:t xml:space="preserve">составляет </w:t>
      </w:r>
      <w:r w:rsidR="00B71F64">
        <w:rPr>
          <w:sz w:val="24"/>
          <w:szCs w:val="24"/>
          <w:lang w:eastAsia="ru-RU"/>
        </w:rPr>
        <w:t>16,7</w:t>
      </w:r>
      <w:r>
        <w:rPr>
          <w:sz w:val="24"/>
          <w:szCs w:val="24"/>
          <w:lang w:eastAsia="ru-RU"/>
        </w:rPr>
        <w:t xml:space="preserve">% (в структуре доходов бюджета – </w:t>
      </w:r>
      <w:r w:rsidR="00B71F64">
        <w:rPr>
          <w:sz w:val="24"/>
          <w:szCs w:val="24"/>
          <w:lang w:eastAsia="ru-RU"/>
        </w:rPr>
        <w:t>3,3</w:t>
      </w:r>
      <w:r>
        <w:rPr>
          <w:sz w:val="24"/>
          <w:szCs w:val="24"/>
          <w:lang w:eastAsia="ru-RU"/>
        </w:rPr>
        <w:t>%)</w:t>
      </w:r>
      <w:r w:rsidR="005F0218">
        <w:rPr>
          <w:sz w:val="24"/>
          <w:szCs w:val="24"/>
          <w:lang w:eastAsia="ru-RU"/>
        </w:rPr>
        <w:t xml:space="preserve">. При плане </w:t>
      </w:r>
      <w:r w:rsidR="00B71F64">
        <w:rPr>
          <w:sz w:val="24"/>
          <w:szCs w:val="24"/>
          <w:lang w:eastAsia="ru-RU"/>
        </w:rPr>
        <w:t>275</w:t>
      </w:r>
      <w:r>
        <w:rPr>
          <w:sz w:val="24"/>
          <w:szCs w:val="24"/>
          <w:lang w:eastAsia="ru-RU"/>
        </w:rPr>
        <w:t>,0</w:t>
      </w:r>
      <w:r w:rsidR="005F0218">
        <w:rPr>
          <w:sz w:val="24"/>
          <w:szCs w:val="24"/>
          <w:lang w:eastAsia="ru-RU"/>
        </w:rPr>
        <w:t xml:space="preserve"> тыс. рублей, получено </w:t>
      </w:r>
      <w:r w:rsidR="00B71F64">
        <w:rPr>
          <w:sz w:val="24"/>
          <w:szCs w:val="24"/>
          <w:lang w:eastAsia="ru-RU"/>
        </w:rPr>
        <w:t>278,7</w:t>
      </w:r>
      <w:r w:rsidR="005F0218">
        <w:rPr>
          <w:sz w:val="24"/>
          <w:szCs w:val="24"/>
          <w:lang w:eastAsia="ru-RU"/>
        </w:rPr>
        <w:t xml:space="preserve"> тыс. рублей, исполнение – </w:t>
      </w:r>
      <w:r>
        <w:rPr>
          <w:sz w:val="24"/>
          <w:szCs w:val="24"/>
          <w:lang w:eastAsia="ru-RU"/>
        </w:rPr>
        <w:t>10</w:t>
      </w:r>
      <w:r w:rsidR="00B71F64">
        <w:rPr>
          <w:sz w:val="24"/>
          <w:szCs w:val="24"/>
          <w:lang w:eastAsia="ru-RU"/>
        </w:rPr>
        <w:t>1</w:t>
      </w:r>
      <w:r>
        <w:rPr>
          <w:sz w:val="24"/>
          <w:szCs w:val="24"/>
          <w:lang w:eastAsia="ru-RU"/>
        </w:rPr>
        <w:t>,</w:t>
      </w:r>
      <w:r w:rsidR="00B71F64">
        <w:rPr>
          <w:sz w:val="24"/>
          <w:szCs w:val="24"/>
          <w:lang w:eastAsia="ru-RU"/>
        </w:rPr>
        <w:t>3</w:t>
      </w:r>
      <w:r w:rsidR="005F0218">
        <w:rPr>
          <w:sz w:val="24"/>
          <w:szCs w:val="24"/>
          <w:lang w:eastAsia="ru-RU"/>
        </w:rPr>
        <w:t>% (+</w:t>
      </w:r>
      <w:r w:rsidR="00B71F64">
        <w:rPr>
          <w:sz w:val="24"/>
          <w:szCs w:val="24"/>
          <w:lang w:eastAsia="ru-RU"/>
        </w:rPr>
        <w:t>3,7</w:t>
      </w:r>
      <w:r w:rsidR="005F0218">
        <w:rPr>
          <w:sz w:val="24"/>
          <w:szCs w:val="24"/>
          <w:lang w:eastAsia="ru-RU"/>
        </w:rPr>
        <w:t xml:space="preserve"> тыс. руб. к плану).</w:t>
      </w:r>
      <w:r w:rsidR="005F0218" w:rsidRPr="00AE7507">
        <w:rPr>
          <w:sz w:val="24"/>
          <w:szCs w:val="24"/>
          <w:lang w:eastAsia="ru-RU"/>
        </w:rPr>
        <w:t xml:space="preserve"> </w:t>
      </w:r>
      <w:r w:rsidR="005F0218">
        <w:rPr>
          <w:sz w:val="24"/>
          <w:szCs w:val="24"/>
          <w:lang w:eastAsia="ru-RU"/>
        </w:rPr>
        <w:t>Поступление данного вида дохода в 201</w:t>
      </w:r>
      <w:r w:rsidR="00B71F64">
        <w:rPr>
          <w:sz w:val="24"/>
          <w:szCs w:val="24"/>
          <w:lang w:eastAsia="ru-RU"/>
        </w:rPr>
        <w:t>8</w:t>
      </w:r>
      <w:r w:rsidR="005F0218">
        <w:rPr>
          <w:sz w:val="24"/>
          <w:szCs w:val="24"/>
          <w:lang w:eastAsia="ru-RU"/>
        </w:rPr>
        <w:t xml:space="preserve"> году </w:t>
      </w:r>
      <w:r w:rsidR="00B71F64">
        <w:rPr>
          <w:sz w:val="24"/>
          <w:szCs w:val="24"/>
          <w:lang w:eastAsia="ru-RU"/>
        </w:rPr>
        <w:t xml:space="preserve">к уровню 2017 года </w:t>
      </w:r>
      <w:r w:rsidR="005F0218">
        <w:rPr>
          <w:sz w:val="24"/>
          <w:szCs w:val="24"/>
          <w:lang w:eastAsia="ru-RU"/>
        </w:rPr>
        <w:t xml:space="preserve">составило </w:t>
      </w:r>
      <w:r w:rsidR="00B71F64">
        <w:rPr>
          <w:sz w:val="24"/>
          <w:szCs w:val="24"/>
          <w:lang w:eastAsia="ru-RU"/>
        </w:rPr>
        <w:t>105,9</w:t>
      </w:r>
      <w:r w:rsidR="005F0218">
        <w:rPr>
          <w:sz w:val="24"/>
          <w:szCs w:val="24"/>
          <w:lang w:eastAsia="ru-RU"/>
        </w:rPr>
        <w:t>% (</w:t>
      </w:r>
      <w:r w:rsidR="00B71F64">
        <w:rPr>
          <w:sz w:val="24"/>
          <w:szCs w:val="24"/>
          <w:lang w:eastAsia="ru-RU"/>
        </w:rPr>
        <w:t>рост</w:t>
      </w:r>
      <w:r w:rsidR="005F0218">
        <w:rPr>
          <w:sz w:val="24"/>
          <w:szCs w:val="24"/>
          <w:lang w:eastAsia="ru-RU"/>
        </w:rPr>
        <w:t xml:space="preserve"> на </w:t>
      </w:r>
      <w:r w:rsidR="00B71F64">
        <w:rPr>
          <w:sz w:val="24"/>
          <w:szCs w:val="24"/>
          <w:lang w:eastAsia="ru-RU"/>
        </w:rPr>
        <w:t>15,5</w:t>
      </w:r>
      <w:r w:rsidR="005F0218">
        <w:rPr>
          <w:sz w:val="24"/>
          <w:szCs w:val="24"/>
          <w:lang w:eastAsia="ru-RU"/>
        </w:rPr>
        <w:t xml:space="preserve"> тыс. рублей). </w:t>
      </w:r>
    </w:p>
    <w:p w:rsidR="00680BDA" w:rsidRDefault="00680BDA" w:rsidP="00680BDA">
      <w:pPr>
        <w:autoSpaceDE w:val="0"/>
        <w:autoSpaceDN w:val="0"/>
        <w:adjustRightInd w:val="0"/>
        <w:ind w:firstLine="567"/>
        <w:jc w:val="both"/>
        <w:rPr>
          <w:sz w:val="24"/>
          <w:szCs w:val="24"/>
          <w:lang w:eastAsia="ru-RU"/>
        </w:rPr>
      </w:pPr>
      <w:r>
        <w:rPr>
          <w:bCs/>
          <w:sz w:val="24"/>
          <w:szCs w:val="24"/>
        </w:rPr>
        <w:t>Налоги на совокупный доход, в виде единого сельскохозяйственного налога, при плане 3,5 тыс. рублей поступили в бюджет поселения в объеме 100%, их доля в структуре налоговых и неналоговых доходах бюджета составляет 0,2%, в общей структуре доходов – 0,04%.</w:t>
      </w:r>
    </w:p>
    <w:p w:rsidR="007663EA" w:rsidRDefault="007663EA" w:rsidP="00BF6732">
      <w:pPr>
        <w:autoSpaceDE w:val="0"/>
        <w:autoSpaceDN w:val="0"/>
        <w:adjustRightInd w:val="0"/>
        <w:ind w:firstLine="567"/>
        <w:jc w:val="both"/>
        <w:rPr>
          <w:sz w:val="24"/>
          <w:szCs w:val="24"/>
        </w:rPr>
      </w:pPr>
      <w:r>
        <w:rPr>
          <w:sz w:val="24"/>
          <w:szCs w:val="24"/>
        </w:rPr>
        <w:t xml:space="preserve">Доходы от оказания платных услуг (работ) и компенсации затрат государства </w:t>
      </w:r>
      <w:r w:rsidR="001C0FF1">
        <w:rPr>
          <w:sz w:val="24"/>
          <w:szCs w:val="24"/>
        </w:rPr>
        <w:t xml:space="preserve">в 2018 году </w:t>
      </w:r>
      <w:r>
        <w:rPr>
          <w:sz w:val="24"/>
          <w:szCs w:val="24"/>
        </w:rPr>
        <w:t xml:space="preserve">при уточненном плане в сумме 50,0 тыс. рублей, поступили в бюджет поселения в сумме 49,6 тыс. рублей, со снижением на 0,4 тыс. рублей (исполнение составило 99,2%), </w:t>
      </w:r>
      <w:r w:rsidR="00E576D2">
        <w:rPr>
          <w:bCs/>
          <w:sz w:val="24"/>
          <w:szCs w:val="24"/>
        </w:rPr>
        <w:t xml:space="preserve">их доля в структуре налоговых и неналоговых доходах бюджета составляет 3%, в общей структуре доходов – 0,6%, </w:t>
      </w:r>
      <w:r>
        <w:rPr>
          <w:sz w:val="24"/>
          <w:szCs w:val="24"/>
        </w:rPr>
        <w:t>в том числе:</w:t>
      </w:r>
    </w:p>
    <w:p w:rsidR="00706A2C" w:rsidRDefault="001C0FF1" w:rsidP="00BF6732">
      <w:pPr>
        <w:autoSpaceDE w:val="0"/>
        <w:autoSpaceDN w:val="0"/>
        <w:adjustRightInd w:val="0"/>
        <w:ind w:firstLine="567"/>
        <w:jc w:val="both"/>
        <w:rPr>
          <w:sz w:val="24"/>
          <w:szCs w:val="24"/>
          <w:lang w:eastAsia="ru-RU"/>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w:t>
      </w:r>
      <w:r w:rsidR="00EC6BDD">
        <w:rPr>
          <w:sz w:val="24"/>
          <w:szCs w:val="24"/>
        </w:rPr>
        <w:t xml:space="preserve">оходы от оказания услуг юридическим и физическим лицам </w:t>
      </w:r>
      <w:r w:rsidR="0015465C">
        <w:rPr>
          <w:sz w:val="24"/>
          <w:szCs w:val="24"/>
        </w:rPr>
        <w:t>муниципальным казенным учреждением Дальне-Закорским культурно-информационным центром «Русь»</w:t>
      </w:r>
      <w:r>
        <w:rPr>
          <w:sz w:val="24"/>
          <w:szCs w:val="24"/>
        </w:rPr>
        <w:t>)</w:t>
      </w:r>
      <w:r w:rsidR="00E40A35">
        <w:rPr>
          <w:sz w:val="24"/>
          <w:szCs w:val="24"/>
        </w:rPr>
        <w:t xml:space="preserve"> </w:t>
      </w:r>
      <w:r w:rsidR="00EC6BDD">
        <w:rPr>
          <w:sz w:val="24"/>
          <w:szCs w:val="24"/>
          <w:lang w:eastAsia="ru-RU"/>
        </w:rPr>
        <w:t xml:space="preserve">исполнены в сумме </w:t>
      </w:r>
      <w:r w:rsidR="00BF6732">
        <w:rPr>
          <w:sz w:val="24"/>
          <w:szCs w:val="24"/>
          <w:lang w:eastAsia="ru-RU"/>
        </w:rPr>
        <w:t>1</w:t>
      </w:r>
      <w:r>
        <w:rPr>
          <w:sz w:val="24"/>
          <w:szCs w:val="24"/>
          <w:lang w:eastAsia="ru-RU"/>
        </w:rPr>
        <w:t>4</w:t>
      </w:r>
      <w:r w:rsidR="0015465C">
        <w:rPr>
          <w:sz w:val="24"/>
          <w:szCs w:val="24"/>
          <w:lang w:eastAsia="ru-RU"/>
        </w:rPr>
        <w:t xml:space="preserve">,0 тыс. рублей </w:t>
      </w:r>
      <w:r w:rsidR="00BF6732">
        <w:rPr>
          <w:sz w:val="24"/>
          <w:szCs w:val="24"/>
          <w:lang w:eastAsia="ru-RU"/>
        </w:rPr>
        <w:t>(или на 10</w:t>
      </w:r>
      <w:r w:rsidR="0015465C">
        <w:rPr>
          <w:sz w:val="24"/>
          <w:szCs w:val="24"/>
          <w:lang w:eastAsia="ru-RU"/>
        </w:rPr>
        <w:t>0</w:t>
      </w:r>
      <w:r w:rsidR="00BF6732">
        <w:rPr>
          <w:sz w:val="24"/>
          <w:szCs w:val="24"/>
          <w:lang w:eastAsia="ru-RU"/>
        </w:rPr>
        <w:t>% к уточненному плану</w:t>
      </w:r>
      <w:r w:rsidR="0015465C">
        <w:rPr>
          <w:sz w:val="24"/>
          <w:szCs w:val="24"/>
          <w:lang w:eastAsia="ru-RU"/>
        </w:rPr>
        <w:t>)</w:t>
      </w:r>
      <w:r w:rsidR="00BF6732">
        <w:rPr>
          <w:sz w:val="24"/>
          <w:szCs w:val="24"/>
          <w:lang w:eastAsia="ru-RU"/>
        </w:rPr>
        <w:t xml:space="preserve">, с </w:t>
      </w:r>
      <w:r>
        <w:rPr>
          <w:sz w:val="24"/>
          <w:szCs w:val="24"/>
          <w:lang w:eastAsia="ru-RU"/>
        </w:rPr>
        <w:t>ростом</w:t>
      </w:r>
      <w:r w:rsidR="00BF6732">
        <w:rPr>
          <w:sz w:val="24"/>
          <w:szCs w:val="24"/>
          <w:lang w:eastAsia="ru-RU"/>
        </w:rPr>
        <w:t xml:space="preserve"> на </w:t>
      </w:r>
      <w:r>
        <w:rPr>
          <w:sz w:val="24"/>
          <w:szCs w:val="24"/>
          <w:lang w:eastAsia="ru-RU"/>
        </w:rPr>
        <w:t>1,0</w:t>
      </w:r>
      <w:r w:rsidR="00BF6732">
        <w:rPr>
          <w:sz w:val="24"/>
          <w:szCs w:val="24"/>
          <w:lang w:eastAsia="ru-RU"/>
        </w:rPr>
        <w:t xml:space="preserve"> тыс. рублей (или </w:t>
      </w:r>
      <w:r>
        <w:rPr>
          <w:sz w:val="24"/>
          <w:szCs w:val="24"/>
          <w:lang w:eastAsia="ru-RU"/>
        </w:rPr>
        <w:t>107,7</w:t>
      </w:r>
      <w:r w:rsidR="00BF6732">
        <w:rPr>
          <w:sz w:val="24"/>
          <w:szCs w:val="24"/>
          <w:lang w:eastAsia="ru-RU"/>
        </w:rPr>
        <w:t>%) к уровню исполнения в 201</w:t>
      </w:r>
      <w:r>
        <w:rPr>
          <w:sz w:val="24"/>
          <w:szCs w:val="24"/>
          <w:lang w:eastAsia="ru-RU"/>
        </w:rPr>
        <w:t>7</w:t>
      </w:r>
      <w:r w:rsidR="00BF6732">
        <w:rPr>
          <w:sz w:val="24"/>
          <w:szCs w:val="24"/>
          <w:lang w:eastAsia="ru-RU"/>
        </w:rPr>
        <w:t xml:space="preserve"> году</w:t>
      </w:r>
      <w:r w:rsidR="00706A2C">
        <w:rPr>
          <w:sz w:val="24"/>
          <w:szCs w:val="24"/>
          <w:lang w:eastAsia="ru-RU"/>
        </w:rPr>
        <w:t>;</w:t>
      </w:r>
    </w:p>
    <w:p w:rsidR="00BF6732" w:rsidRDefault="00706A2C" w:rsidP="00BF6732">
      <w:pPr>
        <w:autoSpaceDE w:val="0"/>
        <w:autoSpaceDN w:val="0"/>
        <w:adjustRightInd w:val="0"/>
        <w:ind w:firstLine="567"/>
        <w:jc w:val="both"/>
        <w:rPr>
          <w:sz w:val="24"/>
          <w:szCs w:val="24"/>
          <w:lang w:eastAsia="ru-RU"/>
        </w:rPr>
      </w:pPr>
      <w:r>
        <w:rPr>
          <w:sz w:val="24"/>
          <w:szCs w:val="24"/>
          <w:lang w:eastAsia="ru-RU"/>
        </w:rPr>
        <w:t>- д</w:t>
      </w:r>
      <w:r w:rsidRPr="00706A2C">
        <w:rPr>
          <w:sz w:val="24"/>
          <w:szCs w:val="24"/>
          <w:lang w:eastAsia="ru-RU"/>
        </w:rPr>
        <w:t>оходы, поступающие в порядке возмещения расходов, понесенных в связи с эксплуатацией имущества сельских поселений</w:t>
      </w:r>
      <w:r>
        <w:rPr>
          <w:sz w:val="24"/>
          <w:szCs w:val="24"/>
          <w:lang w:eastAsia="ru-RU"/>
        </w:rPr>
        <w:t xml:space="preserve"> (</w:t>
      </w:r>
      <w:r w:rsidR="004909C4">
        <w:rPr>
          <w:sz w:val="24"/>
          <w:szCs w:val="24"/>
          <w:lang w:eastAsia="ru-RU"/>
        </w:rPr>
        <w:t>доходы от перечисления ОГБУЗ «Жигаловская районная больница»</w:t>
      </w:r>
      <w:r w:rsidR="0084244E">
        <w:rPr>
          <w:sz w:val="24"/>
          <w:szCs w:val="24"/>
          <w:lang w:eastAsia="ru-RU"/>
        </w:rPr>
        <w:t xml:space="preserve"> </w:t>
      </w:r>
      <w:r w:rsidR="004909C4">
        <w:rPr>
          <w:sz w:val="24"/>
          <w:szCs w:val="24"/>
          <w:lang w:eastAsia="ru-RU"/>
        </w:rPr>
        <w:t>средств за размещение ФАП в здании, принадлежащем администрации поселения) при уточненном плане в объеме 36,0 тыс. рублей исполнены в сумме 35,6 тыс. рублей (или на 98,9% к уточненному плану, со снижением на 0,4 тыс. рублей).</w:t>
      </w:r>
    </w:p>
    <w:p w:rsidR="000F76F5" w:rsidRDefault="000F76F5" w:rsidP="000F76F5">
      <w:pPr>
        <w:ind w:firstLine="567"/>
        <w:jc w:val="both"/>
        <w:rPr>
          <w:bCs/>
          <w:sz w:val="24"/>
          <w:szCs w:val="24"/>
        </w:rPr>
      </w:pPr>
      <w:r w:rsidRPr="00561DCA">
        <w:rPr>
          <w:bCs/>
          <w:sz w:val="24"/>
          <w:szCs w:val="24"/>
        </w:rPr>
        <w:t>Штрафы, санкции, возмещение ущерба -</w:t>
      </w:r>
      <w:r>
        <w:rPr>
          <w:bCs/>
          <w:sz w:val="24"/>
          <w:szCs w:val="24"/>
        </w:rPr>
        <w:t xml:space="preserve"> это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а также суммы принудительного изъятия, зачисляемые в бюджеты поселений. За 201</w:t>
      </w:r>
      <w:r w:rsidR="00740D61">
        <w:rPr>
          <w:bCs/>
          <w:sz w:val="24"/>
          <w:szCs w:val="24"/>
        </w:rPr>
        <w:t>8</w:t>
      </w:r>
      <w:r>
        <w:rPr>
          <w:bCs/>
          <w:sz w:val="24"/>
          <w:szCs w:val="24"/>
        </w:rPr>
        <w:t xml:space="preserve"> год поступило в бюджет поселения </w:t>
      </w:r>
      <w:r w:rsidR="00740D61">
        <w:rPr>
          <w:bCs/>
          <w:sz w:val="24"/>
          <w:szCs w:val="24"/>
        </w:rPr>
        <w:t>3</w:t>
      </w:r>
      <w:r>
        <w:rPr>
          <w:bCs/>
          <w:sz w:val="24"/>
          <w:szCs w:val="24"/>
        </w:rPr>
        <w:t xml:space="preserve">,0 тыс. рублей (или 100%) – это суммы принудительного изъятия за нарушение </w:t>
      </w:r>
      <w:r w:rsidR="00740D61" w:rsidRPr="00740D61">
        <w:rPr>
          <w:bCs/>
          <w:sz w:val="24"/>
          <w:szCs w:val="24"/>
        </w:rPr>
        <w:t>законодательства Российской Федерации о контрактной системе в сфере закупок товаров, работ, услуг для обеспечения муниципальных нужд сельских  поселений</w:t>
      </w:r>
      <w:r>
        <w:rPr>
          <w:bCs/>
          <w:sz w:val="24"/>
          <w:szCs w:val="24"/>
        </w:rPr>
        <w:t xml:space="preserve">. </w:t>
      </w:r>
    </w:p>
    <w:p w:rsidR="00E70620" w:rsidRPr="00BD4388" w:rsidRDefault="00E70620">
      <w:pPr>
        <w:tabs>
          <w:tab w:val="left" w:pos="1134"/>
        </w:tabs>
        <w:ind w:firstLine="709"/>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C44F3F">
        <w:rPr>
          <w:bCs/>
          <w:sz w:val="24"/>
          <w:szCs w:val="24"/>
        </w:rPr>
        <w:t>8</w:t>
      </w:r>
      <w:r w:rsidRPr="00BD4388">
        <w:rPr>
          <w:bCs/>
          <w:sz w:val="24"/>
          <w:szCs w:val="24"/>
        </w:rPr>
        <w:t xml:space="preserve"> год в сумме </w:t>
      </w:r>
      <w:r w:rsidR="008B34C5">
        <w:rPr>
          <w:bCs/>
          <w:sz w:val="24"/>
          <w:szCs w:val="24"/>
        </w:rPr>
        <w:t>6809,6</w:t>
      </w:r>
      <w:r w:rsidRPr="00BD4388">
        <w:rPr>
          <w:bCs/>
          <w:sz w:val="24"/>
          <w:szCs w:val="24"/>
        </w:rPr>
        <w:t xml:space="preserve"> тыс.</w:t>
      </w:r>
      <w:r w:rsidR="008B34C5">
        <w:rPr>
          <w:bCs/>
          <w:sz w:val="24"/>
          <w:szCs w:val="24"/>
        </w:rPr>
        <w:t xml:space="preserve"> рублей</w:t>
      </w:r>
      <w:r w:rsidR="00477A18" w:rsidRPr="00BD4388">
        <w:rPr>
          <w:bCs/>
          <w:sz w:val="24"/>
          <w:szCs w:val="24"/>
        </w:rPr>
        <w:t xml:space="preserve"> исполнен</w:t>
      </w:r>
      <w:r w:rsidR="008B34C5">
        <w:rPr>
          <w:bCs/>
          <w:sz w:val="24"/>
          <w:szCs w:val="24"/>
        </w:rPr>
        <w:t>ы</w:t>
      </w:r>
      <w:r w:rsidR="00477A18" w:rsidRPr="00BD4388">
        <w:rPr>
          <w:bCs/>
          <w:sz w:val="24"/>
          <w:szCs w:val="24"/>
        </w:rPr>
        <w:t xml:space="preserve"> </w:t>
      </w:r>
      <w:r w:rsidR="008B34C5">
        <w:rPr>
          <w:bCs/>
          <w:sz w:val="24"/>
          <w:szCs w:val="24"/>
        </w:rPr>
        <w:t>на 100</w:t>
      </w:r>
      <w:r w:rsidR="00477A18" w:rsidRPr="00BD4388">
        <w:rPr>
          <w:bCs/>
          <w:sz w:val="24"/>
          <w:szCs w:val="24"/>
        </w:rPr>
        <w:t>%</w:t>
      </w:r>
      <w:r w:rsidRPr="00BD4388">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E598D">
        <w:rPr>
          <w:sz w:val="24"/>
          <w:szCs w:val="24"/>
        </w:rPr>
        <w:t>5925,1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ростом на 1165,0 тыс. рублей (или 124,5%)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сумме 5827,8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 и в сумме 97,3 тыс. рублей (</w:t>
      </w:r>
      <w:r w:rsidR="00801B54">
        <w:rPr>
          <w:sz w:val="24"/>
          <w:szCs w:val="24"/>
        </w:rPr>
        <w:t>средства</w:t>
      </w:r>
      <w:r w:rsidR="00CB75ED">
        <w:rPr>
          <w:sz w:val="24"/>
          <w:szCs w:val="24"/>
        </w:rPr>
        <w:t xml:space="preserve"> областного </w:t>
      </w:r>
      <w:r w:rsidR="009951F2">
        <w:rPr>
          <w:sz w:val="24"/>
          <w:szCs w:val="24"/>
        </w:rPr>
        <w:t>бюджета);</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9219EC" w:rsidRPr="00B67D07">
        <w:rPr>
          <w:i/>
          <w:sz w:val="24"/>
          <w:szCs w:val="24"/>
        </w:rPr>
        <w:t>бюджетам бюджетной системы Российской Федерации</w:t>
      </w:r>
      <w:r w:rsidR="009219EC">
        <w:rPr>
          <w:sz w:val="24"/>
          <w:szCs w:val="24"/>
        </w:rPr>
        <w:t xml:space="preserve"> </w:t>
      </w:r>
      <w:r w:rsidR="00800313">
        <w:rPr>
          <w:sz w:val="24"/>
          <w:szCs w:val="24"/>
        </w:rPr>
        <w:t>(</w:t>
      </w:r>
      <w:r w:rsidR="009219EC">
        <w:rPr>
          <w:sz w:val="24"/>
          <w:szCs w:val="24"/>
        </w:rPr>
        <w:t>в целях</w:t>
      </w:r>
      <w:r w:rsidR="00800313" w:rsidRPr="00D24351">
        <w:rPr>
          <w:sz w:val="24"/>
          <w:szCs w:val="24"/>
        </w:rPr>
        <w:t xml:space="preserve"> реализаци</w:t>
      </w:r>
      <w:r w:rsidR="009219EC">
        <w:rPr>
          <w:sz w:val="24"/>
          <w:szCs w:val="24"/>
        </w:rPr>
        <w:t>и</w:t>
      </w:r>
      <w:r w:rsidR="00800313" w:rsidRPr="00D24351">
        <w:rPr>
          <w:sz w:val="24"/>
          <w:szCs w:val="24"/>
        </w:rPr>
        <w:t xml:space="preserve"> мероприятий перечня проектов народных инициатив</w:t>
      </w:r>
      <w:r w:rsidR="009219EC">
        <w:rPr>
          <w:sz w:val="24"/>
          <w:szCs w:val="24"/>
        </w:rPr>
        <w:t xml:space="preserve"> в 2018 году) </w:t>
      </w:r>
      <w:r w:rsidR="006A3DB3">
        <w:rPr>
          <w:sz w:val="24"/>
          <w:szCs w:val="24"/>
        </w:rPr>
        <w:t>исполнены</w:t>
      </w:r>
      <w:r w:rsidR="002D7B45">
        <w:rPr>
          <w:sz w:val="24"/>
          <w:szCs w:val="24"/>
        </w:rPr>
        <w:t xml:space="preserve"> в сумме </w:t>
      </w:r>
      <w:r w:rsidR="009219EC">
        <w:rPr>
          <w:sz w:val="24"/>
          <w:szCs w:val="24"/>
        </w:rPr>
        <w:t>165,1</w:t>
      </w:r>
      <w:r w:rsidR="00B67D07">
        <w:rPr>
          <w:sz w:val="24"/>
          <w:szCs w:val="24"/>
        </w:rPr>
        <w:t xml:space="preserve"> тыс. рублей,</w:t>
      </w:r>
      <w:r w:rsidR="004D3D42">
        <w:rPr>
          <w:sz w:val="24"/>
          <w:szCs w:val="24"/>
        </w:rPr>
        <w:t xml:space="preserve"> </w:t>
      </w:r>
      <w:r w:rsidR="004D3D42">
        <w:rPr>
          <w:sz w:val="24"/>
          <w:szCs w:val="24"/>
          <w:lang w:eastAsia="ru-RU"/>
        </w:rPr>
        <w:t>с</w:t>
      </w:r>
      <w:r w:rsidR="008B4843">
        <w:rPr>
          <w:sz w:val="24"/>
          <w:szCs w:val="24"/>
          <w:lang w:eastAsia="ru-RU"/>
        </w:rPr>
        <w:t>о</w:t>
      </w:r>
      <w:r w:rsidR="004D3D42">
        <w:rPr>
          <w:sz w:val="24"/>
          <w:szCs w:val="24"/>
          <w:lang w:eastAsia="ru-RU"/>
        </w:rPr>
        <w:t xml:space="preserve"> </w:t>
      </w:r>
      <w:r w:rsidR="008B4843">
        <w:rPr>
          <w:sz w:val="24"/>
          <w:szCs w:val="24"/>
          <w:lang w:eastAsia="ru-RU"/>
        </w:rPr>
        <w:t>снижением</w:t>
      </w:r>
      <w:r w:rsidR="004D3D42">
        <w:rPr>
          <w:sz w:val="24"/>
          <w:szCs w:val="24"/>
          <w:lang w:eastAsia="ru-RU"/>
        </w:rPr>
        <w:t xml:space="preserve"> на </w:t>
      </w:r>
      <w:r w:rsidR="009219EC">
        <w:rPr>
          <w:sz w:val="24"/>
          <w:szCs w:val="24"/>
          <w:lang w:eastAsia="ru-RU"/>
        </w:rPr>
        <w:t xml:space="preserve">114,5 </w:t>
      </w:r>
      <w:r w:rsidR="004D3D42">
        <w:rPr>
          <w:sz w:val="24"/>
          <w:szCs w:val="24"/>
          <w:lang w:eastAsia="ru-RU"/>
        </w:rPr>
        <w:t>тыс. рублей (</w:t>
      </w:r>
      <w:r w:rsidR="009219EC">
        <w:rPr>
          <w:sz w:val="24"/>
          <w:szCs w:val="24"/>
          <w:lang w:eastAsia="ru-RU"/>
        </w:rPr>
        <w:t>-40,9%</w:t>
      </w:r>
      <w:r w:rsidR="004D3D42">
        <w:rPr>
          <w:sz w:val="24"/>
          <w:szCs w:val="24"/>
          <w:lang w:eastAsia="ru-RU"/>
        </w:rPr>
        <w:t>) к уровню исполнения в 201</w:t>
      </w:r>
      <w:r w:rsidR="009219EC">
        <w:rPr>
          <w:sz w:val="24"/>
          <w:szCs w:val="24"/>
          <w:lang w:eastAsia="ru-RU"/>
        </w:rPr>
        <w:t>7</w:t>
      </w:r>
      <w:r w:rsidR="004D3D42">
        <w:rPr>
          <w:sz w:val="24"/>
          <w:szCs w:val="24"/>
          <w:lang w:eastAsia="ru-RU"/>
        </w:rPr>
        <w:t xml:space="preserve"> году</w:t>
      </w:r>
      <w:r w:rsidR="00801B54">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B67D07">
        <w:rPr>
          <w:sz w:val="24"/>
          <w:szCs w:val="24"/>
        </w:rPr>
        <w:t>77,6</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B67D07">
        <w:rPr>
          <w:sz w:val="24"/>
          <w:szCs w:val="24"/>
        </w:rPr>
        <w:t>78,3</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B67D07">
        <w:rPr>
          <w:sz w:val="24"/>
          <w:szCs w:val="24"/>
        </w:rPr>
        <w:t>15,6</w:t>
      </w:r>
      <w:r w:rsidR="005A5CA0">
        <w:rPr>
          <w:sz w:val="24"/>
          <w:szCs w:val="24"/>
        </w:rPr>
        <w:t xml:space="preserve"> тыс. рублей (или </w:t>
      </w:r>
      <w:r w:rsidR="00B67D07">
        <w:rPr>
          <w:sz w:val="24"/>
          <w:szCs w:val="24"/>
        </w:rPr>
        <w:t>124,9</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исполнены в сумме 641,1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Pr>
          <w:sz w:val="24"/>
          <w:szCs w:val="24"/>
        </w:rPr>
        <w:t>27</w:t>
      </w:r>
      <w:r w:rsidRPr="00BD4388">
        <w:rPr>
          <w:sz w:val="24"/>
          <w:szCs w:val="24"/>
        </w:rPr>
        <w:t>.12.201</w:t>
      </w:r>
      <w:r>
        <w:rPr>
          <w:sz w:val="24"/>
          <w:szCs w:val="24"/>
        </w:rPr>
        <w:t>7</w:t>
      </w:r>
      <w:r w:rsidRPr="00BD4388">
        <w:rPr>
          <w:sz w:val="24"/>
          <w:szCs w:val="24"/>
        </w:rPr>
        <w:t xml:space="preserve"> №</w:t>
      </w:r>
      <w:r>
        <w:rPr>
          <w:sz w:val="24"/>
          <w:szCs w:val="24"/>
        </w:rPr>
        <w:t>21 объем безвозмездных поступлений прогнозировался на уровне 4280,9 тыс. рублей, фактическое исполнение составило 6809,6 тыс. рублей, что выше первоначальных плановых показателей на 2528,7 тыс. рублей (рост составил 159,1%).</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Дальне-Закорского сельского поселения безвозмездных поступлений </w:t>
      </w:r>
      <w:r w:rsidR="00936031">
        <w:rPr>
          <w:sz w:val="24"/>
          <w:szCs w:val="24"/>
        </w:rPr>
        <w:t xml:space="preserve">из областного бюджета в сумме </w:t>
      </w:r>
      <w:r w:rsidR="000E598D">
        <w:rPr>
          <w:sz w:val="24"/>
          <w:szCs w:val="24"/>
        </w:rPr>
        <w:t>340,7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6B09F5">
        <w:rPr>
          <w:sz w:val="24"/>
          <w:szCs w:val="24"/>
        </w:rPr>
        <w:t>Дальне-Закорского</w:t>
      </w:r>
      <w:r w:rsidRPr="00A02DBF">
        <w:rPr>
          <w:sz w:val="24"/>
          <w:szCs w:val="24"/>
        </w:rPr>
        <w:t xml:space="preserve"> муниципального образования от </w:t>
      </w:r>
      <w:r w:rsidR="00781648">
        <w:rPr>
          <w:sz w:val="24"/>
          <w:szCs w:val="24"/>
        </w:rPr>
        <w:t>27</w:t>
      </w:r>
      <w:r w:rsidRPr="00A02DBF">
        <w:rPr>
          <w:sz w:val="24"/>
          <w:szCs w:val="24"/>
        </w:rPr>
        <w:t>.12.201</w:t>
      </w:r>
      <w:r w:rsidR="00781648">
        <w:rPr>
          <w:sz w:val="24"/>
          <w:szCs w:val="24"/>
        </w:rPr>
        <w:t>7</w:t>
      </w:r>
      <w:r w:rsidRPr="00A02DBF">
        <w:rPr>
          <w:sz w:val="24"/>
          <w:szCs w:val="24"/>
        </w:rPr>
        <w:t xml:space="preserve"> г. № </w:t>
      </w:r>
      <w:r w:rsidR="00781648">
        <w:rPr>
          <w:sz w:val="24"/>
          <w:szCs w:val="24"/>
        </w:rPr>
        <w:t>21</w:t>
      </w:r>
      <w:r w:rsidRPr="00A02DBF">
        <w:rPr>
          <w:sz w:val="24"/>
          <w:szCs w:val="24"/>
        </w:rPr>
        <w:t xml:space="preserve"> «О бюджете </w:t>
      </w:r>
      <w:r w:rsidR="006B09F5">
        <w:rPr>
          <w:sz w:val="24"/>
          <w:szCs w:val="24"/>
        </w:rPr>
        <w:t>Дальне-Закорского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781648">
        <w:rPr>
          <w:sz w:val="24"/>
          <w:szCs w:val="24"/>
        </w:rPr>
        <w:t>21</w:t>
      </w:r>
      <w:r w:rsidRPr="00A02DBF">
        <w:rPr>
          <w:sz w:val="24"/>
          <w:szCs w:val="24"/>
        </w:rPr>
        <w:t>.12.201</w:t>
      </w:r>
      <w:r w:rsidR="00781648">
        <w:rPr>
          <w:sz w:val="24"/>
          <w:szCs w:val="24"/>
        </w:rPr>
        <w:t>8</w:t>
      </w:r>
      <w:r w:rsidRPr="00A02DBF">
        <w:rPr>
          <w:sz w:val="24"/>
          <w:szCs w:val="24"/>
        </w:rPr>
        <w:t xml:space="preserve"> № </w:t>
      </w:r>
      <w:r w:rsidR="00781648">
        <w:rPr>
          <w:sz w:val="24"/>
          <w:szCs w:val="24"/>
        </w:rPr>
        <w:t>40</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утверждены в сумме </w:t>
      </w:r>
      <w:r w:rsidR="00781648">
        <w:rPr>
          <w:bCs/>
          <w:color w:val="000000"/>
          <w:sz w:val="24"/>
          <w:szCs w:val="24"/>
          <w:lang w:eastAsia="ru-RU"/>
        </w:rPr>
        <w:t>9201,0</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781648">
        <w:rPr>
          <w:sz w:val="24"/>
          <w:szCs w:val="24"/>
          <w:lang w:eastAsia="ru-RU"/>
        </w:rPr>
        <w:t>7956,5</w:t>
      </w:r>
      <w:r w:rsidRPr="00A02DBF">
        <w:rPr>
          <w:sz w:val="24"/>
          <w:szCs w:val="24"/>
          <w:lang w:eastAsia="ru-RU"/>
        </w:rPr>
        <w:t xml:space="preserve"> тыс. рублей (</w:t>
      </w:r>
      <w:r w:rsidR="00781648">
        <w:rPr>
          <w:sz w:val="24"/>
          <w:szCs w:val="24"/>
          <w:lang w:eastAsia="ru-RU"/>
        </w:rPr>
        <w:t>86,5</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Pr>
          <w:sz w:val="24"/>
          <w:szCs w:val="24"/>
        </w:rPr>
        <w:t>Р</w:t>
      </w:r>
      <w:r w:rsidRPr="00E961A8">
        <w:rPr>
          <w:sz w:val="24"/>
          <w:szCs w:val="24"/>
        </w:rPr>
        <w:t xml:space="preserve">асходы </w:t>
      </w:r>
      <w:r>
        <w:rPr>
          <w:sz w:val="24"/>
          <w:szCs w:val="24"/>
        </w:rPr>
        <w:t xml:space="preserve">местного </w:t>
      </w:r>
      <w:r w:rsidRPr="00E961A8">
        <w:rPr>
          <w:sz w:val="24"/>
          <w:szCs w:val="24"/>
        </w:rPr>
        <w:t xml:space="preserve">бюджета </w:t>
      </w:r>
      <w:r>
        <w:rPr>
          <w:sz w:val="24"/>
          <w:szCs w:val="24"/>
        </w:rPr>
        <w:t>в 2018 году, п</w:t>
      </w:r>
      <w:r w:rsidRPr="00E961A8">
        <w:rPr>
          <w:sz w:val="24"/>
          <w:szCs w:val="24"/>
        </w:rPr>
        <w:t xml:space="preserve">о сравнению с </w:t>
      </w:r>
      <w:r>
        <w:rPr>
          <w:sz w:val="24"/>
          <w:szCs w:val="24"/>
        </w:rPr>
        <w:t xml:space="preserve">расходами </w:t>
      </w:r>
      <w:r w:rsidRPr="00E961A8">
        <w:rPr>
          <w:sz w:val="24"/>
          <w:szCs w:val="24"/>
        </w:rPr>
        <w:t>201</w:t>
      </w:r>
      <w:r>
        <w:rPr>
          <w:sz w:val="24"/>
          <w:szCs w:val="24"/>
        </w:rPr>
        <w:t>7</w:t>
      </w:r>
      <w:r w:rsidRPr="00E961A8">
        <w:rPr>
          <w:sz w:val="24"/>
          <w:szCs w:val="24"/>
        </w:rPr>
        <w:t xml:space="preserve"> год</w:t>
      </w:r>
      <w:r>
        <w:rPr>
          <w:sz w:val="24"/>
          <w:szCs w:val="24"/>
        </w:rPr>
        <w:t>а, выросли</w:t>
      </w:r>
      <w:r w:rsidRPr="00E961A8">
        <w:rPr>
          <w:sz w:val="24"/>
          <w:szCs w:val="24"/>
        </w:rPr>
        <w:t xml:space="preserve"> на </w:t>
      </w:r>
      <w:r>
        <w:rPr>
          <w:sz w:val="24"/>
          <w:szCs w:val="24"/>
        </w:rPr>
        <w:t>1966,9</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w:t>
      </w:r>
      <w:r>
        <w:rPr>
          <w:sz w:val="24"/>
          <w:szCs w:val="24"/>
        </w:rPr>
        <w:t>прирост составил</w:t>
      </w:r>
      <w:r w:rsidRPr="00E961A8">
        <w:rPr>
          <w:sz w:val="24"/>
          <w:szCs w:val="24"/>
        </w:rPr>
        <w:t xml:space="preserve"> </w:t>
      </w:r>
      <w:r>
        <w:rPr>
          <w:sz w:val="24"/>
          <w:szCs w:val="24"/>
        </w:rPr>
        <w:t>32,8</w:t>
      </w:r>
      <w:r w:rsidRPr="00E961A8">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9953F2">
        <w:rPr>
          <w:sz w:val="24"/>
          <w:szCs w:val="24"/>
        </w:rPr>
        <w:t>7956501,0</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Layout w:type="fixed"/>
        <w:tblLook w:val="04A0"/>
      </w:tblPr>
      <w:tblGrid>
        <w:gridCol w:w="4111"/>
        <w:gridCol w:w="992"/>
        <w:gridCol w:w="993"/>
        <w:gridCol w:w="992"/>
        <w:gridCol w:w="1134"/>
        <w:gridCol w:w="709"/>
        <w:gridCol w:w="708"/>
      </w:tblGrid>
      <w:tr w:rsidR="00DF209C" w:rsidRPr="00E5679A" w:rsidTr="006A6BFF">
        <w:trPr>
          <w:trHeight w:val="795"/>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tcBorders>
              <w:top w:val="single" w:sz="8" w:space="0" w:color="000000"/>
              <w:left w:val="single" w:sz="4" w:space="0" w:color="auto"/>
              <w:bottom w:val="single" w:sz="8" w:space="0" w:color="000000"/>
              <w:right w:val="single" w:sz="4" w:space="0" w:color="auto"/>
            </w:tcBorders>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01209D">
            <w:pPr>
              <w:jc w:val="center"/>
              <w:rPr>
                <w:color w:val="000000"/>
                <w:sz w:val="16"/>
                <w:szCs w:val="16"/>
                <w:lang w:eastAsia="ru-RU"/>
              </w:rPr>
            </w:pPr>
            <w:r>
              <w:rPr>
                <w:color w:val="000000"/>
                <w:sz w:val="16"/>
                <w:szCs w:val="16"/>
                <w:lang w:eastAsia="ru-RU"/>
              </w:rPr>
              <w:t>(РД от 21.12.2018 №40)</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tcBorders>
              <w:top w:val="single" w:sz="4" w:space="0" w:color="auto"/>
              <w:left w:val="single" w:sz="4" w:space="0" w:color="auto"/>
              <w:bottom w:val="single" w:sz="4" w:space="0" w:color="auto"/>
              <w:right w:val="single" w:sz="4" w:space="0" w:color="auto"/>
            </w:tcBorders>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6A6BFF">
        <w:trPr>
          <w:trHeight w:val="193"/>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tcBorders>
              <w:top w:val="single" w:sz="8" w:space="0" w:color="000000"/>
              <w:left w:val="single" w:sz="4" w:space="0" w:color="auto"/>
              <w:bottom w:val="single" w:sz="8" w:space="0" w:color="000000"/>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76000C" w:rsidRPr="00E5679A" w:rsidTr="0076000C">
        <w:trPr>
          <w:trHeight w:val="127"/>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DF209C">
            <w:pPr>
              <w:rPr>
                <w:b/>
                <w:bCs/>
                <w:color w:val="000000"/>
                <w:sz w:val="16"/>
                <w:szCs w:val="16"/>
              </w:rPr>
            </w:pPr>
            <w:r w:rsidRPr="00697FD5">
              <w:rPr>
                <w:b/>
                <w:bCs/>
                <w:color w:val="000000"/>
                <w:sz w:val="16"/>
                <w:szCs w:val="16"/>
              </w:rPr>
              <w:t>Общегосударственные вопросы (01)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3488,2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4695,5</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4593,8</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-101,7</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97,8</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57,7</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687,2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692,6</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692,6</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0</w:t>
            </w:r>
            <w:r>
              <w:t>,0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8,7</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1,0</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1,0</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1,0</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0</w:t>
            </w:r>
            <w:r>
              <w:t>,0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0,01</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Cs/>
                <w:color w:val="000000"/>
              </w:rPr>
            </w:pPr>
            <w:r w:rsidRPr="00697FD5">
              <w:rPr>
                <w:bCs/>
                <w:color w:val="000000"/>
              </w:rPr>
              <w:t>2649,3</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4001,3</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Cs/>
                <w:color w:val="000000"/>
              </w:rPr>
            </w:pPr>
            <w:r>
              <w:rPr>
                <w:bCs/>
                <w:color w:val="000000"/>
              </w:rPr>
              <w:t>3899,5</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-101,8</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97,</w:t>
            </w:r>
            <w:r>
              <w:t>5</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49</w:t>
            </w:r>
          </w:p>
        </w:tc>
      </w:tr>
      <w:tr w:rsidR="0076000C" w:rsidRPr="00E5679A" w:rsidTr="0076000C">
        <w:trPr>
          <w:trHeight w:val="161"/>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tabs>
                <w:tab w:val="left" w:pos="9923"/>
              </w:tabs>
              <w:ind w:right="-3"/>
              <w:rPr>
                <w:sz w:val="16"/>
                <w:szCs w:val="16"/>
              </w:rPr>
            </w:pPr>
            <w:r w:rsidRPr="00697FD5">
              <w:rPr>
                <w:sz w:val="16"/>
                <w:szCs w:val="16"/>
              </w:rPr>
              <w:t>Другие общегосударственные вопросы (0113)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0,7</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0,7</w:t>
            </w:r>
          </w:p>
        </w:tc>
        <w:tc>
          <w:tcPr>
            <w:tcW w:w="1134" w:type="dxa"/>
            <w:tcBorders>
              <w:top w:val="nil"/>
              <w:left w:val="nil"/>
              <w:bottom w:val="single" w:sz="8" w:space="0" w:color="000000"/>
              <w:right w:val="single" w:sz="8" w:space="0" w:color="000000"/>
            </w:tcBorders>
            <w:shd w:val="clear" w:color="auto" w:fill="auto"/>
            <w:vAlign w:val="center"/>
          </w:tcPr>
          <w:p w:rsidR="0076000C" w:rsidRDefault="0076000C" w:rsidP="0076000C">
            <w:pPr>
              <w:jc w:val="center"/>
            </w:pPr>
            <w:r w:rsidRPr="007412A6">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0,01</w:t>
            </w:r>
          </w:p>
        </w:tc>
      </w:tr>
      <w:tr w:rsidR="0076000C" w:rsidRPr="00E5679A" w:rsidTr="0076000C">
        <w:trPr>
          <w:trHeight w:val="320"/>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Национальная оборона (02)</w:t>
            </w:r>
          </w:p>
          <w:p w:rsidR="0076000C" w:rsidRPr="00697FD5" w:rsidRDefault="0076000C"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62,0</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77,6</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77,6</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w:t>
            </w:r>
          </w:p>
        </w:tc>
      </w:tr>
      <w:tr w:rsidR="0076000C" w:rsidRPr="00E5679A" w:rsidTr="0076000C">
        <w:trPr>
          <w:trHeight w:val="463"/>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76000C" w:rsidRPr="00697FD5" w:rsidRDefault="0076000C" w:rsidP="004E659F">
            <w:pPr>
              <w:rPr>
                <w:b/>
                <w:bCs/>
                <w:color w:val="000000"/>
                <w:sz w:val="16"/>
                <w:szCs w:val="16"/>
              </w:rPr>
            </w:pPr>
            <w:r w:rsidRPr="00697FD5">
              <w:rPr>
                <w:b/>
                <w:bCs/>
                <w:sz w:val="16"/>
                <w:szCs w:val="16"/>
              </w:rPr>
              <w:t>Обеспечение пожарной безопасности (0310)</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6,4</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6,4</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0,08</w:t>
            </w:r>
          </w:p>
        </w:tc>
      </w:tr>
      <w:tr w:rsidR="0076000C" w:rsidRPr="00E5679A" w:rsidTr="0076000C">
        <w:trPr>
          <w:trHeight w:val="233"/>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 xml:space="preserve">Национальная экономика (04) </w:t>
            </w:r>
          </w:p>
          <w:p w:rsidR="0076000C" w:rsidRPr="00697FD5" w:rsidRDefault="0076000C" w:rsidP="004E659F">
            <w:pPr>
              <w:rPr>
                <w:b/>
                <w:bCs/>
                <w:color w:val="000000"/>
                <w:sz w:val="16"/>
                <w:szCs w:val="16"/>
              </w:rPr>
            </w:pPr>
            <w:r w:rsidRPr="00697FD5">
              <w:rPr>
                <w:b/>
                <w:bCs/>
                <w:color w:val="000000"/>
                <w:sz w:val="16"/>
                <w:szCs w:val="16"/>
              </w:rPr>
              <w:t>Дорожное хозяйство (дорожные фонды) (0409)</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284,4</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1308,1</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171,6</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-1136,5</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13,1</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2,2</w:t>
            </w:r>
          </w:p>
        </w:tc>
      </w:tr>
      <w:tr w:rsidR="0076000C" w:rsidRPr="00E5679A" w:rsidTr="0076000C">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Жилищно-коммунальное хозяйство (05)</w:t>
            </w:r>
          </w:p>
          <w:p w:rsidR="0076000C" w:rsidRPr="00697FD5" w:rsidRDefault="0076000C" w:rsidP="004E659F">
            <w:pPr>
              <w:rPr>
                <w:b/>
                <w:bCs/>
                <w:color w:val="000000"/>
                <w:sz w:val="16"/>
                <w:szCs w:val="16"/>
              </w:rPr>
            </w:pPr>
            <w:r w:rsidRPr="00697FD5">
              <w:rPr>
                <w:b/>
                <w:bCs/>
                <w:color w:val="000000"/>
                <w:sz w:val="16"/>
                <w:szCs w:val="16"/>
              </w:rPr>
              <w:t xml:space="preserve">Благоустройство (0503) </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170,6</w:t>
            </w:r>
          </w:p>
        </w:tc>
        <w:tc>
          <w:tcPr>
            <w:tcW w:w="993" w:type="dxa"/>
            <w:tcBorders>
              <w:top w:val="single" w:sz="4" w:space="0" w:color="auto"/>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90,45</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76000C" w:rsidRPr="00697FD5" w:rsidRDefault="0076000C" w:rsidP="00697FD5">
            <w:pPr>
              <w:jc w:val="center"/>
              <w:rPr>
                <w:b/>
                <w:color w:val="000000"/>
                <w:lang w:eastAsia="ru-RU"/>
              </w:rPr>
            </w:pPr>
            <w:r>
              <w:rPr>
                <w:b/>
                <w:color w:val="000000"/>
                <w:lang w:eastAsia="ru-RU"/>
              </w:rPr>
              <w:t>84,3</w:t>
            </w:r>
          </w:p>
        </w:tc>
        <w:tc>
          <w:tcPr>
            <w:tcW w:w="1134" w:type="dxa"/>
            <w:tcBorders>
              <w:top w:val="single" w:sz="4" w:space="0" w:color="auto"/>
              <w:left w:val="single" w:sz="8" w:space="0" w:color="000000"/>
              <w:bottom w:val="single" w:sz="8" w:space="0" w:color="000000"/>
              <w:right w:val="single" w:sz="8" w:space="0" w:color="000000"/>
            </w:tcBorders>
            <w:vAlign w:val="center"/>
          </w:tcPr>
          <w:p w:rsidR="0076000C" w:rsidRPr="0076000C" w:rsidRDefault="0076000C" w:rsidP="0076000C">
            <w:pPr>
              <w:jc w:val="center"/>
              <w:rPr>
                <w:b/>
              </w:rPr>
            </w:pPr>
            <w:r w:rsidRPr="0076000C">
              <w:rPr>
                <w:b/>
              </w:rPr>
              <w:t>-6,15</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76000C" w:rsidRPr="0076000C" w:rsidRDefault="0076000C" w:rsidP="0076000C">
            <w:pPr>
              <w:jc w:val="center"/>
              <w:rPr>
                <w:b/>
              </w:rPr>
            </w:pPr>
            <w:r w:rsidRPr="0076000C">
              <w:rPr>
                <w:b/>
              </w:rPr>
              <w:t>93,2</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1,1</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Культура, кинематография (08)</w:t>
            </w:r>
          </w:p>
          <w:p w:rsidR="0076000C" w:rsidRPr="00697FD5" w:rsidRDefault="0076000C" w:rsidP="004E659F">
            <w:pPr>
              <w:rPr>
                <w:b/>
                <w:bCs/>
                <w:color w:val="000000"/>
                <w:sz w:val="16"/>
                <w:szCs w:val="16"/>
              </w:rPr>
            </w:pPr>
            <w:r w:rsidRPr="00697FD5">
              <w:rPr>
                <w:b/>
                <w:bCs/>
                <w:color w:val="000000"/>
                <w:sz w:val="16"/>
                <w:szCs w:val="16"/>
              </w:rPr>
              <w:t>Культура (0801)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1791,2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2718,4</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2718,4</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34,2</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Default="0076000C" w:rsidP="004E659F">
            <w:pPr>
              <w:rPr>
                <w:b/>
                <w:bCs/>
                <w:color w:val="000000"/>
                <w:sz w:val="16"/>
                <w:szCs w:val="16"/>
              </w:rPr>
            </w:pPr>
            <w:r>
              <w:rPr>
                <w:b/>
                <w:bCs/>
                <w:color w:val="000000"/>
                <w:sz w:val="16"/>
                <w:szCs w:val="16"/>
              </w:rPr>
              <w:t>Социальная политика (10)</w:t>
            </w:r>
          </w:p>
          <w:p w:rsidR="0076000C" w:rsidRPr="00697FD5" w:rsidRDefault="0076000C" w:rsidP="004E659F">
            <w:pPr>
              <w:rPr>
                <w:b/>
                <w:bCs/>
                <w:color w:val="000000"/>
                <w:sz w:val="16"/>
                <w:szCs w:val="16"/>
              </w:rPr>
            </w:pPr>
            <w:r>
              <w:rPr>
                <w:b/>
                <w:bCs/>
                <w:color w:val="000000"/>
                <w:sz w:val="16"/>
                <w:szCs w:val="16"/>
              </w:rPr>
              <w:t>Пенсионное обеспечение (1001)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Pr>
                <w:b/>
                <w:color w:val="000000"/>
                <w:lang w:eastAsia="ru-RU"/>
              </w:rPr>
              <w:t>0,0</w:t>
            </w:r>
          </w:p>
        </w:tc>
        <w:tc>
          <w:tcPr>
            <w:tcW w:w="993" w:type="dxa"/>
            <w:tcBorders>
              <w:top w:val="nil"/>
              <w:left w:val="single" w:sz="4" w:space="0" w:color="auto"/>
              <w:bottom w:val="single" w:sz="8" w:space="0" w:color="000000"/>
              <w:right w:val="single" w:sz="4" w:space="0" w:color="auto"/>
            </w:tcBorders>
            <w:vAlign w:val="center"/>
          </w:tcPr>
          <w:p w:rsidR="0076000C" w:rsidRDefault="0076000C" w:rsidP="009751B8">
            <w:pPr>
              <w:jc w:val="center"/>
              <w:rPr>
                <w:b/>
                <w:color w:val="000000"/>
                <w:lang w:eastAsia="ru-RU"/>
              </w:rPr>
            </w:pPr>
            <w:r>
              <w:rPr>
                <w:b/>
                <w:color w:val="000000"/>
                <w:lang w:eastAsia="ru-RU"/>
              </w:rPr>
              <w:t>109,9</w:t>
            </w:r>
          </w:p>
        </w:tc>
        <w:tc>
          <w:tcPr>
            <w:tcW w:w="992" w:type="dxa"/>
            <w:tcBorders>
              <w:top w:val="nil"/>
              <w:left w:val="nil"/>
              <w:bottom w:val="single" w:sz="8" w:space="0" w:color="000000"/>
              <w:right w:val="single" w:sz="8" w:space="0" w:color="000000"/>
            </w:tcBorders>
            <w:shd w:val="clear" w:color="auto" w:fill="auto"/>
            <w:vAlign w:val="center"/>
            <w:hideMark/>
          </w:tcPr>
          <w:p w:rsidR="0076000C" w:rsidRDefault="0076000C" w:rsidP="009751B8">
            <w:pPr>
              <w:jc w:val="center"/>
              <w:rPr>
                <w:b/>
                <w:color w:val="000000"/>
                <w:lang w:eastAsia="ru-RU"/>
              </w:rPr>
            </w:pPr>
            <w:r>
              <w:rPr>
                <w:b/>
                <w:color w:val="000000"/>
                <w:lang w:eastAsia="ru-RU"/>
              </w:rPr>
              <w:t>109,9</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1,4</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Default="0076000C" w:rsidP="004E659F">
            <w:pPr>
              <w:rPr>
                <w:b/>
                <w:bCs/>
                <w:color w:val="000000"/>
                <w:sz w:val="16"/>
                <w:szCs w:val="16"/>
              </w:rPr>
            </w:pPr>
            <w:r>
              <w:rPr>
                <w:b/>
                <w:bCs/>
                <w:color w:val="000000"/>
                <w:sz w:val="16"/>
                <w:szCs w:val="16"/>
              </w:rPr>
              <w:t>Физическая культура и спорт (11)</w:t>
            </w:r>
          </w:p>
          <w:p w:rsidR="0076000C" w:rsidRPr="00697FD5" w:rsidRDefault="0076000C" w:rsidP="004E659F">
            <w:pPr>
              <w:rPr>
                <w:b/>
                <w:bCs/>
                <w:color w:val="000000"/>
                <w:sz w:val="16"/>
                <w:szCs w:val="16"/>
              </w:rPr>
            </w:pPr>
            <w:r>
              <w:rPr>
                <w:b/>
                <w:bCs/>
                <w:color w:val="000000"/>
                <w:sz w:val="16"/>
                <w:szCs w:val="16"/>
              </w:rPr>
              <w:t>Физическая культура (1101)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Default="0076000C" w:rsidP="00573575">
            <w:pPr>
              <w:jc w:val="center"/>
              <w:rPr>
                <w:b/>
                <w:color w:val="000000"/>
                <w:lang w:eastAsia="ru-RU"/>
              </w:rPr>
            </w:pPr>
            <w:r>
              <w:rPr>
                <w:b/>
                <w:color w:val="000000"/>
                <w:lang w:eastAsia="ru-RU"/>
              </w:rPr>
              <w:t>0,0</w:t>
            </w:r>
          </w:p>
        </w:tc>
        <w:tc>
          <w:tcPr>
            <w:tcW w:w="993" w:type="dxa"/>
            <w:tcBorders>
              <w:top w:val="nil"/>
              <w:left w:val="single" w:sz="4" w:space="0" w:color="auto"/>
              <w:bottom w:val="single" w:sz="8" w:space="0" w:color="000000"/>
              <w:right w:val="single" w:sz="4" w:space="0" w:color="auto"/>
            </w:tcBorders>
            <w:vAlign w:val="center"/>
          </w:tcPr>
          <w:p w:rsidR="0076000C" w:rsidRDefault="0076000C" w:rsidP="009751B8">
            <w:pPr>
              <w:jc w:val="center"/>
              <w:rPr>
                <w:b/>
                <w:color w:val="000000"/>
                <w:lang w:eastAsia="ru-RU"/>
              </w:rPr>
            </w:pPr>
            <w:r>
              <w:rPr>
                <w:b/>
                <w:color w:val="000000"/>
                <w:lang w:eastAsia="ru-RU"/>
              </w:rPr>
              <w:t>10,0</w:t>
            </w:r>
          </w:p>
        </w:tc>
        <w:tc>
          <w:tcPr>
            <w:tcW w:w="992" w:type="dxa"/>
            <w:tcBorders>
              <w:top w:val="nil"/>
              <w:left w:val="nil"/>
              <w:bottom w:val="single" w:sz="8" w:space="0" w:color="000000"/>
              <w:right w:val="single" w:sz="8" w:space="0" w:color="000000"/>
            </w:tcBorders>
            <w:shd w:val="clear" w:color="auto" w:fill="auto"/>
            <w:vAlign w:val="center"/>
            <w:hideMark/>
          </w:tcPr>
          <w:p w:rsidR="0076000C" w:rsidRDefault="0076000C" w:rsidP="009751B8">
            <w:pPr>
              <w:jc w:val="center"/>
              <w:rPr>
                <w:b/>
                <w:color w:val="000000"/>
                <w:lang w:eastAsia="ru-RU"/>
              </w:rPr>
            </w:pPr>
            <w:r>
              <w:rPr>
                <w:b/>
                <w:color w:val="000000"/>
                <w:lang w:eastAsia="ru-RU"/>
              </w:rPr>
              <w:t>10,0</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0,1</w:t>
            </w:r>
          </w:p>
        </w:tc>
      </w:tr>
      <w:tr w:rsidR="0076000C" w:rsidRPr="00E5679A" w:rsidTr="0076000C">
        <w:trPr>
          <w:trHeight w:val="40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76000C" w:rsidRPr="00697FD5" w:rsidRDefault="0076000C"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193,2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184,6</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184,6</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2,2</w:t>
            </w:r>
          </w:p>
        </w:tc>
      </w:tr>
      <w:tr w:rsidR="0076000C" w:rsidRPr="00E5679A" w:rsidTr="0076000C">
        <w:trPr>
          <w:trHeight w:val="315"/>
        </w:trPr>
        <w:tc>
          <w:tcPr>
            <w:tcW w:w="4111" w:type="dxa"/>
            <w:tcBorders>
              <w:top w:val="nil"/>
              <w:left w:val="single" w:sz="8" w:space="0" w:color="000000"/>
              <w:bottom w:val="single" w:sz="8" w:space="0" w:color="000000"/>
              <w:right w:val="single" w:sz="4" w:space="0" w:color="auto"/>
            </w:tcBorders>
            <w:shd w:val="clear" w:color="auto" w:fill="auto"/>
            <w:vAlign w:val="center"/>
            <w:hideMark/>
          </w:tcPr>
          <w:p w:rsidR="0076000C" w:rsidRPr="00697FD5" w:rsidRDefault="0076000C"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5989,6</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9201,0</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7956,5</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-1244,5</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86,5</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Pr>
          <w:rFonts w:eastAsia="Calibri"/>
          <w:color w:val="000000"/>
          <w:sz w:val="24"/>
          <w:szCs w:val="24"/>
        </w:rPr>
        <w:t>Дальне-Закорского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573575">
        <w:rPr>
          <w:sz w:val="24"/>
          <w:szCs w:val="24"/>
        </w:rPr>
        <w:t>57,7</w:t>
      </w:r>
      <w:r w:rsidRPr="00BD4388">
        <w:rPr>
          <w:sz w:val="24"/>
          <w:szCs w:val="24"/>
        </w:rPr>
        <w:t>% (</w:t>
      </w:r>
      <w:r>
        <w:rPr>
          <w:sz w:val="24"/>
          <w:szCs w:val="24"/>
        </w:rPr>
        <w:t xml:space="preserve">или </w:t>
      </w:r>
      <w:r w:rsidR="00573575">
        <w:rPr>
          <w:sz w:val="24"/>
          <w:szCs w:val="24"/>
        </w:rPr>
        <w:t>4593,8</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573575">
        <w:rPr>
          <w:sz w:val="24"/>
          <w:szCs w:val="24"/>
        </w:rPr>
        <w:t>34,2</w:t>
      </w:r>
      <w:r w:rsidRPr="00BD4388">
        <w:rPr>
          <w:sz w:val="24"/>
          <w:szCs w:val="24"/>
        </w:rPr>
        <w:t>% (</w:t>
      </w:r>
      <w:r>
        <w:rPr>
          <w:sz w:val="24"/>
          <w:szCs w:val="24"/>
        </w:rPr>
        <w:t xml:space="preserve">или </w:t>
      </w:r>
      <w:r w:rsidR="00573575">
        <w:rPr>
          <w:sz w:val="24"/>
          <w:szCs w:val="24"/>
        </w:rPr>
        <w:t>2718,4</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бюджета поселения исполнены в диапазоне от  </w:t>
      </w:r>
      <w:r>
        <w:rPr>
          <w:rFonts w:eastAsia="TT1Bo00"/>
          <w:sz w:val="24"/>
          <w:szCs w:val="24"/>
        </w:rPr>
        <w:t>13,1</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Pr>
          <w:color w:val="000000"/>
          <w:spacing w:val="1"/>
          <w:sz w:val="24"/>
          <w:szCs w:val="24"/>
        </w:rPr>
        <w:t xml:space="preserve">шести из девяти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 «Национальная оборона»</w:t>
      </w:r>
      <w:r>
        <w:rPr>
          <w:color w:val="000000"/>
          <w:spacing w:val="1"/>
          <w:sz w:val="24"/>
          <w:szCs w:val="24"/>
        </w:rPr>
        <w:t>, «Национальная безопасность и правоохранительная деятельность»,</w:t>
      </w:r>
      <w:r w:rsidRPr="00E37C01">
        <w:rPr>
          <w:color w:val="000000"/>
          <w:spacing w:val="1"/>
          <w:sz w:val="24"/>
          <w:szCs w:val="24"/>
        </w:rPr>
        <w:t xml:space="preserve"> </w:t>
      </w:r>
      <w:r>
        <w:rPr>
          <w:color w:val="000000"/>
          <w:spacing w:val="1"/>
          <w:sz w:val="24"/>
          <w:szCs w:val="24"/>
        </w:rPr>
        <w:t xml:space="preserve">«Культура, кинематография», </w:t>
      </w:r>
      <w:r w:rsidRPr="00E37C01">
        <w:rPr>
          <w:color w:val="000000"/>
          <w:spacing w:val="1"/>
          <w:sz w:val="24"/>
          <w:szCs w:val="24"/>
        </w:rPr>
        <w:t>«Социальная политика», «</w:t>
      </w:r>
      <w:r>
        <w:rPr>
          <w:color w:val="000000"/>
          <w:spacing w:val="1"/>
          <w:sz w:val="24"/>
          <w:szCs w:val="24"/>
        </w:rPr>
        <w:t>Физическая культура и спорт</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- 13,1%.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Pr>
          <w:color w:val="000000"/>
          <w:spacing w:val="1"/>
          <w:sz w:val="24"/>
          <w:szCs w:val="24"/>
        </w:rPr>
        <w:t>1244,5</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Pr>
          <w:color w:val="000000"/>
          <w:spacing w:val="1"/>
          <w:sz w:val="24"/>
          <w:szCs w:val="24"/>
        </w:rPr>
        <w:t>13,5</w:t>
      </w:r>
      <w:r w:rsidR="00E37C01" w:rsidRPr="00E37C01">
        <w:rPr>
          <w:color w:val="000000"/>
          <w:spacing w:val="1"/>
          <w:sz w:val="24"/>
          <w:szCs w:val="24"/>
        </w:rPr>
        <w:t xml:space="preserve">%, что </w:t>
      </w:r>
      <w:r>
        <w:rPr>
          <w:color w:val="000000"/>
          <w:spacing w:val="1"/>
          <w:sz w:val="24"/>
          <w:szCs w:val="24"/>
        </w:rPr>
        <w:t>больше</w:t>
      </w:r>
      <w:r w:rsidR="00E37C01" w:rsidRPr="00E37C01">
        <w:rPr>
          <w:color w:val="000000"/>
          <w:spacing w:val="1"/>
          <w:sz w:val="24"/>
          <w:szCs w:val="24"/>
        </w:rPr>
        <w:t xml:space="preserve">, чем в предыдущем году на </w:t>
      </w:r>
      <w:r>
        <w:rPr>
          <w:color w:val="000000"/>
          <w:spacing w:val="1"/>
          <w:sz w:val="24"/>
          <w:szCs w:val="24"/>
        </w:rPr>
        <w:t>3,1 процентных пункта</w:t>
      </w:r>
      <w:r w:rsidR="00E37C01" w:rsidRPr="00E37C01">
        <w:rPr>
          <w:color w:val="000000"/>
          <w:spacing w:val="1"/>
          <w:sz w:val="24"/>
          <w:szCs w:val="24"/>
        </w:rPr>
        <w:t xml:space="preserve"> (в 2017 году неисполненные расходы составили </w:t>
      </w:r>
      <w:r>
        <w:rPr>
          <w:color w:val="000000"/>
          <w:spacing w:val="1"/>
          <w:sz w:val="24"/>
          <w:szCs w:val="24"/>
        </w:rPr>
        <w:t>694,7</w:t>
      </w:r>
      <w:r w:rsidR="00E37C01" w:rsidRPr="00E37C01">
        <w:rPr>
          <w:color w:val="000000"/>
          <w:spacing w:val="1"/>
          <w:sz w:val="24"/>
          <w:szCs w:val="24"/>
        </w:rPr>
        <w:t xml:space="preserve"> тыс. руб.</w:t>
      </w:r>
      <w:r>
        <w:rPr>
          <w:color w:val="000000"/>
          <w:spacing w:val="1"/>
          <w:sz w:val="24"/>
          <w:szCs w:val="24"/>
        </w:rPr>
        <w:t>, или 10,4%</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C821DE">
        <w:rPr>
          <w:sz w:val="24"/>
          <w:szCs w:val="24"/>
        </w:rPr>
        <w:t>4593,8</w:t>
      </w:r>
      <w:r w:rsidR="00281E75" w:rsidRPr="00C821DE">
        <w:rPr>
          <w:sz w:val="24"/>
          <w:szCs w:val="24"/>
        </w:rPr>
        <w:t xml:space="preserve"> тыс. рублей при  плане </w:t>
      </w:r>
      <w:r w:rsidR="00C821DE">
        <w:rPr>
          <w:sz w:val="24"/>
          <w:szCs w:val="24"/>
        </w:rPr>
        <w:t>4695,5</w:t>
      </w:r>
      <w:r w:rsidR="00281E75" w:rsidRPr="00C821DE">
        <w:rPr>
          <w:sz w:val="24"/>
          <w:szCs w:val="24"/>
        </w:rPr>
        <w:t xml:space="preserve"> тыс. рублей, или </w:t>
      </w:r>
      <w:r w:rsidR="00C821DE">
        <w:rPr>
          <w:sz w:val="24"/>
          <w:szCs w:val="24"/>
        </w:rPr>
        <w:t>57,7</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составил 1105,6</w:t>
      </w:r>
      <w:r w:rsidR="00281E75" w:rsidRPr="00C821DE">
        <w:rPr>
          <w:sz w:val="24"/>
          <w:szCs w:val="24"/>
        </w:rPr>
        <w:t xml:space="preserve"> тыс. рублей, или </w:t>
      </w:r>
      <w:r w:rsidR="00C821DE">
        <w:rPr>
          <w:sz w:val="24"/>
          <w:szCs w:val="24"/>
        </w:rPr>
        <w:t>131,7</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2845E7">
        <w:t>8</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2845E7">
        <w:t>4276,8</w:t>
      </w:r>
      <w:r w:rsidR="00176B4B">
        <w:t xml:space="preserve"> </w:t>
      </w:r>
      <w:r w:rsidRPr="00BD4388">
        <w:t xml:space="preserve">тыс. рублей, </w:t>
      </w:r>
      <w:r w:rsidR="002845E7">
        <w:t>рост составил</w:t>
      </w:r>
      <w:r w:rsidRPr="00BD4388">
        <w:t xml:space="preserve"> </w:t>
      </w:r>
      <w:r w:rsidR="002845E7">
        <w:t>1234,0</w:t>
      </w:r>
      <w:r w:rsidRPr="00BD4388">
        <w:t xml:space="preserve"> тыс. рублей </w:t>
      </w:r>
      <w:r w:rsidR="00176B4B">
        <w:t>(</w:t>
      </w:r>
      <w:r w:rsidRPr="00BD4388">
        <w:t xml:space="preserve">или </w:t>
      </w:r>
      <w:r w:rsidR="002845E7">
        <w:t>140,5</w:t>
      </w:r>
      <w:r w:rsidRPr="00BD4388">
        <w:t>%</w:t>
      </w:r>
      <w:r w:rsidR="00176B4B">
        <w:t>)</w:t>
      </w:r>
      <w:r w:rsidRPr="00BD4388">
        <w:t xml:space="preserve"> </w:t>
      </w:r>
      <w:r w:rsidR="002845E7">
        <w:t>к уровню</w:t>
      </w:r>
      <w:r w:rsidRPr="00BD4388">
        <w:t xml:space="preserve"> 201</w:t>
      </w:r>
      <w:r w:rsidR="002845E7">
        <w:t>7</w:t>
      </w:r>
      <w:r w:rsidRPr="00BD4388">
        <w:t xml:space="preserve"> год</w:t>
      </w:r>
      <w:r w:rsidR="002845E7">
        <w:t>а</w:t>
      </w:r>
      <w:r w:rsidRPr="00BD4388">
        <w:t xml:space="preserve"> (</w:t>
      </w:r>
      <w:r w:rsidR="002845E7">
        <w:t>3042,8</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6B09F5">
        <w:rPr>
          <w:sz w:val="24"/>
          <w:szCs w:val="24"/>
        </w:rPr>
        <w:t>Дальне-Закорского</w:t>
      </w:r>
      <w:r>
        <w:rPr>
          <w:sz w:val="24"/>
          <w:szCs w:val="24"/>
        </w:rPr>
        <w:t xml:space="preserve"> </w:t>
      </w:r>
      <w:r w:rsidR="00ED60DA">
        <w:rPr>
          <w:sz w:val="24"/>
          <w:szCs w:val="24"/>
        </w:rPr>
        <w:t>сельского поселения</w:t>
      </w:r>
      <w:r>
        <w:rPr>
          <w:sz w:val="24"/>
          <w:szCs w:val="24"/>
        </w:rPr>
        <w:t xml:space="preserve"> расходы исполнены на 100,0% от плана в сумме </w:t>
      </w:r>
      <w:r w:rsidR="00ED60DA">
        <w:rPr>
          <w:sz w:val="24"/>
          <w:szCs w:val="24"/>
        </w:rPr>
        <w:t>692,6</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на 5,4</w:t>
      </w:r>
      <w:r>
        <w:rPr>
          <w:sz w:val="24"/>
          <w:szCs w:val="24"/>
        </w:rPr>
        <w:t xml:space="preserve"> тыс. рублей (</w:t>
      </w:r>
      <w:r w:rsidR="00ED60DA">
        <w:rPr>
          <w:sz w:val="24"/>
          <w:szCs w:val="24"/>
        </w:rPr>
        <w:t>или</w:t>
      </w:r>
      <w:r w:rsidR="00D6414E">
        <w:rPr>
          <w:sz w:val="24"/>
          <w:szCs w:val="24"/>
        </w:rPr>
        <w:t xml:space="preserve"> </w:t>
      </w:r>
      <w:r w:rsidR="001036C4">
        <w:rPr>
          <w:sz w:val="24"/>
          <w:szCs w:val="24"/>
        </w:rPr>
        <w:t>10</w:t>
      </w:r>
      <w:r w:rsidR="00ED60DA">
        <w:rPr>
          <w:sz w:val="24"/>
          <w:szCs w:val="24"/>
        </w:rPr>
        <w:t>0</w:t>
      </w:r>
      <w:r w:rsidR="001036C4">
        <w:rPr>
          <w:sz w:val="24"/>
          <w:szCs w:val="24"/>
        </w:rPr>
        <w:t>,</w:t>
      </w:r>
      <w:r w:rsidR="00ED60DA">
        <w:rPr>
          <w:sz w:val="24"/>
          <w:szCs w:val="24"/>
        </w:rPr>
        <w:t>8</w:t>
      </w:r>
      <w:r>
        <w:rPr>
          <w:sz w:val="24"/>
          <w:szCs w:val="24"/>
        </w:rPr>
        <w:t xml:space="preserve">%) </w:t>
      </w:r>
      <w:r w:rsidR="00ED60DA">
        <w:rPr>
          <w:sz w:val="24"/>
          <w:szCs w:val="24"/>
        </w:rPr>
        <w:t xml:space="preserve">к уровню исполнения </w:t>
      </w:r>
      <w:r>
        <w:rPr>
          <w:sz w:val="24"/>
          <w:szCs w:val="24"/>
        </w:rPr>
        <w:t>201</w:t>
      </w:r>
      <w:r w:rsidR="00ED60DA">
        <w:rPr>
          <w:sz w:val="24"/>
          <w:szCs w:val="24"/>
        </w:rPr>
        <w:t>7</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501125">
        <w:rPr>
          <w:sz w:val="24"/>
          <w:szCs w:val="24"/>
        </w:rPr>
        <w:t>8,7</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501125">
        <w:rPr>
          <w:sz w:val="24"/>
          <w:szCs w:val="24"/>
        </w:rPr>
        <w:t>15,1</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6B09F5">
        <w:rPr>
          <w:sz w:val="24"/>
          <w:szCs w:val="24"/>
        </w:rPr>
        <w:t>Дальне-Закорского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100,0% от плана в сумме </w:t>
      </w:r>
      <w:r w:rsidR="006E4CA1">
        <w:rPr>
          <w:sz w:val="24"/>
          <w:szCs w:val="24"/>
        </w:rPr>
        <w:t>1</w:t>
      </w:r>
      <w:r w:rsidR="005B6A08">
        <w:rPr>
          <w:sz w:val="24"/>
          <w:szCs w:val="24"/>
        </w:rPr>
        <w:t>,0 тыс. рублей,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D15D7A">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D15D7A">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6B09F5">
        <w:rPr>
          <w:sz w:val="24"/>
          <w:szCs w:val="24"/>
        </w:rPr>
        <w:t>Дальне-Закорского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AA380A">
        <w:rPr>
          <w:sz w:val="24"/>
          <w:szCs w:val="24"/>
        </w:rPr>
        <w:t>97,</w:t>
      </w:r>
      <w:r w:rsidR="007D6FA8">
        <w:rPr>
          <w:sz w:val="24"/>
          <w:szCs w:val="24"/>
        </w:rPr>
        <w:t>5</w:t>
      </w:r>
      <w:r w:rsidR="00E63F48">
        <w:rPr>
          <w:sz w:val="24"/>
          <w:szCs w:val="24"/>
        </w:rPr>
        <w:t xml:space="preserve">% от плана в сумме </w:t>
      </w:r>
      <w:r w:rsidR="007D6FA8">
        <w:rPr>
          <w:sz w:val="24"/>
          <w:szCs w:val="24"/>
        </w:rPr>
        <w:t>3899,5</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7D6FA8">
        <w:rPr>
          <w:sz w:val="24"/>
          <w:szCs w:val="24"/>
        </w:rPr>
        <w:t>1250,2</w:t>
      </w:r>
      <w:r w:rsidR="00E63F48">
        <w:rPr>
          <w:sz w:val="24"/>
          <w:szCs w:val="24"/>
        </w:rPr>
        <w:t xml:space="preserve"> тыс. рублей (</w:t>
      </w:r>
      <w:r w:rsidR="00AA380A">
        <w:rPr>
          <w:sz w:val="24"/>
          <w:szCs w:val="24"/>
        </w:rPr>
        <w:t xml:space="preserve">или </w:t>
      </w:r>
      <w:r w:rsidR="007D6FA8">
        <w:rPr>
          <w:sz w:val="24"/>
          <w:szCs w:val="24"/>
        </w:rPr>
        <w:t>147,2</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7D6FA8">
        <w:rPr>
          <w:sz w:val="24"/>
          <w:szCs w:val="24"/>
        </w:rPr>
        <w:t>49</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7D6FA8">
        <w:rPr>
          <w:sz w:val="24"/>
          <w:szCs w:val="24"/>
        </w:rPr>
        <w:t>84,9</w:t>
      </w:r>
      <w:r w:rsidR="00D6176A">
        <w:rPr>
          <w:sz w:val="24"/>
          <w:szCs w:val="24"/>
        </w:rPr>
        <w:t>%</w:t>
      </w:r>
      <w:r w:rsidR="00D6176A" w:rsidRPr="00F63B68">
        <w:rPr>
          <w:sz w:val="24"/>
          <w:szCs w:val="24"/>
        </w:rPr>
        <w:t>;</w:t>
      </w:r>
    </w:p>
    <w:p w:rsidR="00C06DED" w:rsidRPr="00DB5CDD" w:rsidRDefault="00C06DED" w:rsidP="00DB5CDD">
      <w:pPr>
        <w:ind w:firstLine="567"/>
        <w:jc w:val="both"/>
        <w:rPr>
          <w:sz w:val="24"/>
          <w:szCs w:val="24"/>
        </w:rPr>
      </w:pPr>
      <w:r w:rsidRPr="00DB5CDD">
        <w:rPr>
          <w:sz w:val="24"/>
          <w:szCs w:val="24"/>
        </w:rPr>
        <w:t xml:space="preserve">- </w:t>
      </w:r>
      <w:r w:rsidR="00257FA3" w:rsidRPr="00DB5CDD">
        <w:rPr>
          <w:sz w:val="24"/>
          <w:szCs w:val="24"/>
        </w:rPr>
        <w:t>по подразделу 0113 «Другие общегосударственные вопросы» в рамках о</w:t>
      </w:r>
      <w:r w:rsidR="00257FA3"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 xml:space="preserve">приобретены </w:t>
      </w:r>
      <w:r w:rsidR="00257FA3" w:rsidRPr="00DB5CDD">
        <w:rPr>
          <w:sz w:val="24"/>
          <w:szCs w:val="24"/>
        </w:rPr>
        <w:t>материальные запасы</w:t>
      </w:r>
      <w:r w:rsidR="00D41F79" w:rsidRPr="00DB5CDD">
        <w:rPr>
          <w:sz w:val="24"/>
          <w:szCs w:val="24"/>
        </w:rPr>
        <w:t xml:space="preserve"> </w:t>
      </w:r>
      <w:r w:rsidRPr="00DB5CDD">
        <w:rPr>
          <w:sz w:val="24"/>
          <w:szCs w:val="24"/>
        </w:rPr>
        <w:t>в сумме 0,7 тыс. рублей (исполнение 100%)</w:t>
      </w:r>
      <w:r w:rsidR="00257FA3" w:rsidRPr="00DB5CDD">
        <w:rPr>
          <w:bCs/>
          <w:sz w:val="24"/>
          <w:szCs w:val="24"/>
          <w:lang w:eastAsia="ru-RU"/>
        </w:rPr>
        <w:t xml:space="preserve"> – на </w:t>
      </w:r>
      <w:r w:rsidR="00257FA3" w:rsidRPr="00DB5CDD">
        <w:rPr>
          <w:sz w:val="24"/>
          <w:szCs w:val="24"/>
        </w:rPr>
        <w:t>уровне аналогичных расходов 201</w:t>
      </w:r>
      <w:r w:rsidR="006374F7">
        <w:rPr>
          <w:sz w:val="24"/>
          <w:szCs w:val="24"/>
        </w:rPr>
        <w:t>7</w:t>
      </w:r>
      <w:r w:rsidR="00257FA3" w:rsidRPr="00DB5CDD">
        <w:rPr>
          <w:sz w:val="24"/>
          <w:szCs w:val="24"/>
        </w:rPr>
        <w:t xml:space="preserve"> года.</w:t>
      </w:r>
      <w:r w:rsidR="00132977" w:rsidRPr="00DB5CDD">
        <w:rPr>
          <w:sz w:val="24"/>
          <w:szCs w:val="24"/>
        </w:rPr>
        <w:t xml:space="preserve"> Удельный вес расходов по данному подразделу составил в общем объеме расходов местного бюджета – </w:t>
      </w:r>
      <w:r w:rsidR="00170504" w:rsidRPr="00DB5CDD">
        <w:rPr>
          <w:sz w:val="24"/>
          <w:szCs w:val="24"/>
        </w:rPr>
        <w:t>0,01</w:t>
      </w:r>
      <w:r w:rsidR="00132977" w:rsidRPr="00DB5CDD">
        <w:rPr>
          <w:sz w:val="24"/>
          <w:szCs w:val="24"/>
        </w:rPr>
        <w:t xml:space="preserve">%, в общем объеме расходов по разделу «Общегосударственные вопросы» - </w:t>
      </w:r>
      <w:r w:rsidR="00170504" w:rsidRPr="00DB5CDD">
        <w:rPr>
          <w:sz w:val="24"/>
          <w:szCs w:val="24"/>
        </w:rPr>
        <w:t>0,02</w:t>
      </w:r>
      <w:r w:rsidR="00132977" w:rsidRPr="00DB5CDD">
        <w:rPr>
          <w:sz w:val="24"/>
          <w:szCs w:val="24"/>
        </w:rPr>
        <w:t>%.</w:t>
      </w:r>
    </w:p>
    <w:p w:rsidR="00E70620" w:rsidRPr="00DB5CDD" w:rsidRDefault="00A93E06" w:rsidP="00DB5CDD">
      <w:pPr>
        <w:ind w:firstLine="567"/>
        <w:jc w:val="both"/>
        <w:rPr>
          <w:color w:val="000000"/>
          <w:sz w:val="24"/>
          <w:szCs w:val="24"/>
        </w:rPr>
      </w:pPr>
      <w:r w:rsidRPr="00DB5CDD">
        <w:rPr>
          <w:sz w:val="24"/>
          <w:szCs w:val="24"/>
        </w:rPr>
        <w:t>П</w:t>
      </w:r>
      <w:r w:rsidR="00E70620" w:rsidRPr="00DB5CDD">
        <w:rPr>
          <w:sz w:val="24"/>
          <w:szCs w:val="24"/>
        </w:rPr>
        <w:t>унктом 1 ст</w:t>
      </w:r>
      <w:r w:rsidR="00170504" w:rsidRPr="00DB5CDD">
        <w:rPr>
          <w:sz w:val="24"/>
          <w:szCs w:val="24"/>
        </w:rPr>
        <w:t>атьи</w:t>
      </w:r>
      <w:r w:rsidR="00E70620" w:rsidRPr="00DB5CDD">
        <w:rPr>
          <w:sz w:val="24"/>
          <w:szCs w:val="24"/>
        </w:rPr>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DB5CDD">
        <w:rPr>
          <w:sz w:val="24"/>
          <w:szCs w:val="24"/>
        </w:rPr>
        <w:t>По подразделу 0111</w:t>
      </w:r>
      <w:r w:rsidR="00AD499A" w:rsidRPr="00DB5CDD">
        <w:rPr>
          <w:color w:val="000000"/>
          <w:sz w:val="24"/>
          <w:szCs w:val="24"/>
        </w:rPr>
        <w:t>«Р</w:t>
      </w:r>
      <w:r w:rsidR="00E70620" w:rsidRPr="00DB5CDD">
        <w:rPr>
          <w:color w:val="000000"/>
          <w:sz w:val="24"/>
          <w:szCs w:val="24"/>
        </w:rPr>
        <w:t>езервны</w:t>
      </w:r>
      <w:r w:rsidR="00AD499A" w:rsidRPr="00DB5CDD">
        <w:rPr>
          <w:color w:val="000000"/>
          <w:sz w:val="24"/>
          <w:szCs w:val="24"/>
        </w:rPr>
        <w:t>е</w:t>
      </w:r>
      <w:r w:rsidR="00E70620" w:rsidRPr="00DB5CDD">
        <w:rPr>
          <w:color w:val="000000"/>
          <w:sz w:val="24"/>
          <w:szCs w:val="24"/>
        </w:rPr>
        <w:t xml:space="preserve"> фонд</w:t>
      </w:r>
      <w:r w:rsidR="00AD499A" w:rsidRPr="00DB5CDD">
        <w:rPr>
          <w:color w:val="000000"/>
          <w:sz w:val="24"/>
          <w:szCs w:val="24"/>
        </w:rPr>
        <w:t>ы»</w:t>
      </w:r>
      <w:r w:rsidR="00E70620" w:rsidRPr="00DB5CDD">
        <w:rPr>
          <w:color w:val="000000"/>
          <w:sz w:val="24"/>
          <w:szCs w:val="24"/>
        </w:rPr>
        <w:t xml:space="preserve"> расходы </w:t>
      </w:r>
      <w:r w:rsidR="00AD499A" w:rsidRPr="00DB5CDD">
        <w:rPr>
          <w:color w:val="000000"/>
          <w:sz w:val="24"/>
          <w:szCs w:val="24"/>
        </w:rPr>
        <w:t>в 201</w:t>
      </w:r>
      <w:r w:rsidR="006374F7">
        <w:rPr>
          <w:color w:val="000000"/>
          <w:sz w:val="24"/>
          <w:szCs w:val="24"/>
        </w:rPr>
        <w:t>8</w:t>
      </w:r>
      <w:r w:rsidR="00AD499A" w:rsidRPr="00DB5CDD">
        <w:rPr>
          <w:color w:val="000000"/>
          <w:sz w:val="24"/>
          <w:szCs w:val="24"/>
        </w:rPr>
        <w:t xml:space="preserve"> году утверждены</w:t>
      </w:r>
      <w:r w:rsidR="00E70620" w:rsidRPr="00DB5CDD">
        <w:rPr>
          <w:color w:val="000000"/>
          <w:sz w:val="24"/>
          <w:szCs w:val="24"/>
        </w:rPr>
        <w:t xml:space="preserve"> </w:t>
      </w:r>
      <w:r w:rsidR="00170504" w:rsidRPr="00DB5CDD">
        <w:rPr>
          <w:color w:val="000000"/>
          <w:sz w:val="24"/>
          <w:szCs w:val="24"/>
        </w:rPr>
        <w:t xml:space="preserve">в первоначальном бюджете </w:t>
      </w:r>
      <w:r w:rsidR="00E70620" w:rsidRPr="00DB5CDD">
        <w:rPr>
          <w:color w:val="000000"/>
          <w:sz w:val="24"/>
          <w:szCs w:val="24"/>
        </w:rPr>
        <w:t xml:space="preserve">в размере </w:t>
      </w:r>
      <w:r w:rsidR="00170504" w:rsidRPr="00DB5CDD">
        <w:rPr>
          <w:color w:val="000000"/>
          <w:sz w:val="24"/>
          <w:szCs w:val="24"/>
        </w:rPr>
        <w:t>12</w:t>
      </w:r>
      <w:r w:rsidR="001A0BF1" w:rsidRPr="00DB5CDD">
        <w:rPr>
          <w:color w:val="000000"/>
          <w:sz w:val="24"/>
          <w:szCs w:val="24"/>
        </w:rPr>
        <w:t>,0</w:t>
      </w:r>
      <w:r w:rsidR="00E70620" w:rsidRPr="00DB5CDD">
        <w:rPr>
          <w:color w:val="000000"/>
          <w:sz w:val="24"/>
          <w:szCs w:val="24"/>
        </w:rPr>
        <w:t xml:space="preserve"> тыс. руб</w:t>
      </w:r>
      <w:r w:rsidR="001A0BF1" w:rsidRPr="00DB5CDD">
        <w:rPr>
          <w:color w:val="000000"/>
          <w:sz w:val="24"/>
          <w:szCs w:val="24"/>
        </w:rPr>
        <w:t>лей</w:t>
      </w:r>
      <w:r w:rsidR="00E70620" w:rsidRPr="00DB5CDD">
        <w:rPr>
          <w:color w:val="000000"/>
          <w:sz w:val="24"/>
          <w:szCs w:val="24"/>
        </w:rPr>
        <w:t>, что не превышает норматива (3% от утвержденного общего объема расходов), установленного бюджетным законодательством.</w:t>
      </w:r>
      <w:r w:rsidR="001A0BF1" w:rsidRPr="00DB5CDD">
        <w:rPr>
          <w:color w:val="000000"/>
          <w:sz w:val="24"/>
          <w:szCs w:val="24"/>
        </w:rPr>
        <w:t xml:space="preserve"> </w:t>
      </w:r>
      <w:r w:rsidR="00170504" w:rsidRPr="00DB5CDD">
        <w:rPr>
          <w:color w:val="000000"/>
          <w:sz w:val="24"/>
          <w:szCs w:val="24"/>
        </w:rPr>
        <w:t xml:space="preserve">При уточнении </w:t>
      </w:r>
      <w:r w:rsidR="006374F7">
        <w:rPr>
          <w:color w:val="000000"/>
          <w:sz w:val="24"/>
          <w:szCs w:val="24"/>
        </w:rPr>
        <w:t xml:space="preserve">параметров местного </w:t>
      </w:r>
      <w:r w:rsidR="00170504" w:rsidRPr="00DB5CDD">
        <w:rPr>
          <w:color w:val="000000"/>
          <w:sz w:val="24"/>
          <w:szCs w:val="24"/>
        </w:rPr>
        <w:t xml:space="preserve">бюджета </w:t>
      </w:r>
      <w:r w:rsidR="00FE79CB" w:rsidRPr="00DB5CDD">
        <w:rPr>
          <w:color w:val="000000"/>
          <w:sz w:val="24"/>
          <w:szCs w:val="24"/>
        </w:rPr>
        <w:t xml:space="preserve">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C513A3">
        <w:rPr>
          <w:sz w:val="24"/>
          <w:szCs w:val="24"/>
        </w:rPr>
        <w:t>77,6</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77,6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DB3544" w:rsidRPr="00DB5CDD">
        <w:rPr>
          <w:bCs/>
          <w:sz w:val="24"/>
          <w:szCs w:val="24"/>
        </w:rPr>
        <w:t>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C513A3">
        <w:rPr>
          <w:sz w:val="24"/>
          <w:szCs w:val="24"/>
        </w:rPr>
        <w:t>70,6</w:t>
      </w:r>
      <w:r w:rsidRPr="00DB5CDD">
        <w:rPr>
          <w:sz w:val="24"/>
          <w:szCs w:val="24"/>
        </w:rPr>
        <w:t xml:space="preserve"> тыс. рублей, </w:t>
      </w:r>
      <w:r w:rsidR="00C513A3" w:rsidRPr="00DB5CDD">
        <w:rPr>
          <w:sz w:val="24"/>
          <w:szCs w:val="24"/>
        </w:rPr>
        <w:t>расходы на оплату услуг связи – 1,0 тыс. рублей,</w:t>
      </w:r>
      <w:r w:rsidR="00C513A3">
        <w:rPr>
          <w:sz w:val="24"/>
          <w:szCs w:val="24"/>
        </w:rPr>
        <w:t xml:space="preserve"> </w:t>
      </w:r>
      <w:r w:rsidR="00C513A3" w:rsidRPr="00DB5CDD">
        <w:rPr>
          <w:sz w:val="24"/>
          <w:szCs w:val="24"/>
        </w:rPr>
        <w:t>расходы транспортных услуг – 1,</w:t>
      </w:r>
      <w:r w:rsidR="00C513A3">
        <w:rPr>
          <w:sz w:val="24"/>
          <w:szCs w:val="24"/>
        </w:rPr>
        <w:t>95</w:t>
      </w:r>
      <w:r w:rsidR="00C513A3" w:rsidRPr="00DB5CDD">
        <w:rPr>
          <w:sz w:val="24"/>
          <w:szCs w:val="24"/>
        </w:rPr>
        <w:t xml:space="preserve"> тыс. рублей</w:t>
      </w:r>
      <w:r w:rsidR="00C513A3">
        <w:rPr>
          <w:sz w:val="24"/>
          <w:szCs w:val="24"/>
        </w:rPr>
        <w:t xml:space="preserve">, </w:t>
      </w:r>
      <w:r w:rsidR="00C513A3" w:rsidRPr="00DB5CDD">
        <w:rPr>
          <w:sz w:val="24"/>
          <w:szCs w:val="24"/>
        </w:rPr>
        <w:t xml:space="preserve"> </w:t>
      </w:r>
      <w:r w:rsidRPr="00DB5CDD">
        <w:rPr>
          <w:sz w:val="24"/>
          <w:szCs w:val="24"/>
        </w:rPr>
        <w:t xml:space="preserve">расходы на приобретение материальных запасов – </w:t>
      </w:r>
      <w:r w:rsidR="00C513A3">
        <w:rPr>
          <w:sz w:val="24"/>
          <w:szCs w:val="24"/>
        </w:rPr>
        <w:t>4,1</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составил 15,6</w:t>
      </w:r>
      <w:r w:rsidRPr="00DB5CDD">
        <w:rPr>
          <w:sz w:val="24"/>
          <w:szCs w:val="24"/>
        </w:rPr>
        <w:t xml:space="preserve"> тыс. рублей (или </w:t>
      </w:r>
      <w:r w:rsidR="00C513A3">
        <w:rPr>
          <w:sz w:val="24"/>
          <w:szCs w:val="24"/>
        </w:rPr>
        <w:t>125,2</w:t>
      </w:r>
      <w:r w:rsidRPr="00DB5CDD">
        <w:rPr>
          <w:sz w:val="24"/>
          <w:szCs w:val="24"/>
        </w:rPr>
        <w:t xml:space="preserve">%). </w:t>
      </w:r>
    </w:p>
    <w:p w:rsidR="00960F44" w:rsidRPr="00BD4388" w:rsidRDefault="00960F44" w:rsidP="00960F44">
      <w:pPr>
        <w:pStyle w:val="130"/>
        <w:ind w:firstLine="567"/>
        <w:jc w:val="both"/>
        <w:rPr>
          <w:color w:val="auto"/>
          <w:sz w:val="24"/>
          <w:szCs w:val="24"/>
        </w:rPr>
      </w:pPr>
      <w:r w:rsidRPr="00960F44">
        <w:rPr>
          <w:b/>
          <w:color w:val="auto"/>
          <w:sz w:val="24"/>
          <w:szCs w:val="24"/>
        </w:rPr>
        <w:t>По разделу 0300 «Национальная безопасность и правоохранительная деятельность»</w:t>
      </w:r>
      <w:r>
        <w:rPr>
          <w:color w:val="auto"/>
          <w:sz w:val="24"/>
          <w:szCs w:val="24"/>
        </w:rPr>
        <w:t xml:space="preserve"> </w:t>
      </w:r>
      <w:r w:rsidRPr="00BD4388">
        <w:rPr>
          <w:color w:val="auto"/>
          <w:sz w:val="24"/>
          <w:szCs w:val="24"/>
        </w:rPr>
        <w:t xml:space="preserve">подразделу 0310 </w:t>
      </w:r>
      <w:r w:rsidRPr="00BD4388">
        <w:rPr>
          <w:bCs/>
          <w:color w:val="auto"/>
          <w:sz w:val="24"/>
          <w:szCs w:val="24"/>
        </w:rPr>
        <w:t xml:space="preserve">«Обеспечение пожарной безопасности» </w:t>
      </w:r>
      <w:r>
        <w:rPr>
          <w:bCs/>
          <w:color w:val="auto"/>
          <w:sz w:val="24"/>
          <w:szCs w:val="24"/>
        </w:rPr>
        <w:t xml:space="preserve">в 2018 году </w:t>
      </w:r>
      <w:r w:rsidRPr="00BD4388">
        <w:rPr>
          <w:bCs/>
          <w:color w:val="auto"/>
          <w:sz w:val="24"/>
          <w:szCs w:val="24"/>
        </w:rPr>
        <w:t xml:space="preserve">исполнение составило </w:t>
      </w:r>
      <w:r>
        <w:rPr>
          <w:bCs/>
          <w:color w:val="auto"/>
          <w:sz w:val="24"/>
          <w:szCs w:val="24"/>
        </w:rPr>
        <w:t>6,4 тыс. рублей (</w:t>
      </w:r>
      <w:r w:rsidRPr="00BD4388">
        <w:rPr>
          <w:color w:val="auto"/>
          <w:sz w:val="24"/>
          <w:szCs w:val="24"/>
        </w:rPr>
        <w:t>или 100%</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 это расходы по опашке минерализованных полос в границах поселения</w:t>
      </w:r>
      <w:r w:rsidRPr="00BD4388">
        <w:rPr>
          <w:color w:val="auto"/>
          <w:sz w:val="24"/>
          <w:szCs w:val="24"/>
        </w:rPr>
        <w:t>.</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0,08</w:t>
      </w:r>
      <w:r w:rsidR="00027C75">
        <w:rPr>
          <w:color w:val="auto"/>
          <w:sz w:val="24"/>
          <w:szCs w:val="24"/>
        </w:rPr>
        <w:t>%</w:t>
      </w:r>
      <w:r w:rsidRPr="005F7F44">
        <w:rPr>
          <w:color w:val="auto"/>
          <w:sz w:val="24"/>
          <w:szCs w:val="24"/>
        </w:rPr>
        <w:t>.</w:t>
      </w:r>
    </w:p>
    <w:p w:rsidR="00B33C4D" w:rsidRPr="00DB5CDD" w:rsidRDefault="00A36906" w:rsidP="00DB5CDD">
      <w:pPr>
        <w:ind w:firstLine="567"/>
        <w:jc w:val="both"/>
        <w:rPr>
          <w:sz w:val="24"/>
          <w:szCs w:val="24"/>
        </w:rPr>
      </w:pPr>
      <w:r w:rsidRPr="00DB5CDD">
        <w:rPr>
          <w:sz w:val="24"/>
          <w:szCs w:val="24"/>
        </w:rPr>
        <w:t>Расходы</w:t>
      </w:r>
      <w:r w:rsidR="007367BA" w:rsidRPr="00DB5CDD">
        <w:rPr>
          <w:sz w:val="24"/>
          <w:szCs w:val="24"/>
        </w:rPr>
        <w:t xml:space="preserve"> </w:t>
      </w:r>
      <w:r w:rsidR="00B33C4D" w:rsidRPr="00B81947">
        <w:rPr>
          <w:b/>
          <w:sz w:val="24"/>
          <w:szCs w:val="24"/>
        </w:rPr>
        <w:t xml:space="preserve">по разделу </w:t>
      </w:r>
      <w:r w:rsidR="0000052F" w:rsidRPr="00B81947">
        <w:rPr>
          <w:b/>
          <w:sz w:val="24"/>
          <w:szCs w:val="24"/>
        </w:rPr>
        <w:t>0400 «Национальная экономика»</w:t>
      </w:r>
      <w:r w:rsidR="0085445B" w:rsidRPr="00DB5CDD">
        <w:rPr>
          <w:sz w:val="24"/>
          <w:szCs w:val="24"/>
        </w:rPr>
        <w:t xml:space="preserve"> </w:t>
      </w:r>
      <w:r w:rsidR="00063604" w:rsidRPr="00DB5CDD">
        <w:rPr>
          <w:sz w:val="24"/>
          <w:szCs w:val="24"/>
        </w:rPr>
        <w:t>подразделу 0409 «Дорожное хозяйство (дорожные фонды)»</w:t>
      </w:r>
      <w:r w:rsidR="00063604" w:rsidRPr="00DB5CDD">
        <w:rPr>
          <w:b/>
          <w:sz w:val="24"/>
          <w:szCs w:val="24"/>
        </w:rPr>
        <w:t xml:space="preserve"> </w:t>
      </w:r>
      <w:r w:rsidRPr="00DB5CDD">
        <w:rPr>
          <w:sz w:val="24"/>
          <w:szCs w:val="24"/>
        </w:rPr>
        <w:t>в</w:t>
      </w:r>
      <w:r w:rsidR="0085445B" w:rsidRPr="00DB5CDD">
        <w:rPr>
          <w:sz w:val="24"/>
          <w:szCs w:val="24"/>
        </w:rPr>
        <w:t xml:space="preserve"> </w:t>
      </w:r>
      <w:r w:rsidRPr="00DB5CDD">
        <w:rPr>
          <w:sz w:val="24"/>
          <w:szCs w:val="24"/>
        </w:rPr>
        <w:t>201</w:t>
      </w:r>
      <w:r w:rsidR="00580BCA">
        <w:rPr>
          <w:sz w:val="24"/>
          <w:szCs w:val="24"/>
        </w:rPr>
        <w:t>8</w:t>
      </w:r>
      <w:r w:rsidRPr="00DB5CDD">
        <w:rPr>
          <w:sz w:val="24"/>
          <w:szCs w:val="24"/>
        </w:rPr>
        <w:t xml:space="preserve"> году</w:t>
      </w:r>
      <w:r w:rsidR="0085445B" w:rsidRPr="00DB5CDD">
        <w:rPr>
          <w:sz w:val="24"/>
          <w:szCs w:val="24"/>
        </w:rPr>
        <w:t xml:space="preserve"> </w:t>
      </w:r>
      <w:r w:rsidR="00EE4D8C" w:rsidRPr="00DB5CDD">
        <w:rPr>
          <w:sz w:val="24"/>
          <w:szCs w:val="24"/>
        </w:rPr>
        <w:t xml:space="preserve">исполнены в сумме </w:t>
      </w:r>
      <w:r w:rsidR="00580BCA">
        <w:rPr>
          <w:sz w:val="24"/>
          <w:szCs w:val="24"/>
        </w:rPr>
        <w:t>171,6</w:t>
      </w:r>
      <w:r w:rsidR="00EE4D8C" w:rsidRPr="00DB5CDD">
        <w:rPr>
          <w:sz w:val="24"/>
          <w:szCs w:val="24"/>
        </w:rPr>
        <w:t xml:space="preserve"> </w:t>
      </w:r>
      <w:r w:rsidR="00B33C4D" w:rsidRPr="00DB5CDD">
        <w:rPr>
          <w:sz w:val="24"/>
          <w:szCs w:val="24"/>
        </w:rPr>
        <w:t>тыс. рублей</w:t>
      </w:r>
      <w:r w:rsidR="00597591" w:rsidRPr="00DB5CDD">
        <w:rPr>
          <w:sz w:val="24"/>
          <w:szCs w:val="24"/>
        </w:rPr>
        <w:t xml:space="preserve">, </w:t>
      </w:r>
      <w:r w:rsidR="00EE4D8C" w:rsidRPr="00DB5CDD">
        <w:rPr>
          <w:sz w:val="24"/>
          <w:szCs w:val="24"/>
        </w:rPr>
        <w:t>или</w:t>
      </w:r>
      <w:r w:rsidRPr="00DB5CDD">
        <w:rPr>
          <w:sz w:val="24"/>
          <w:szCs w:val="24"/>
        </w:rPr>
        <w:t xml:space="preserve"> на </w:t>
      </w:r>
      <w:r w:rsidR="00580BCA">
        <w:rPr>
          <w:sz w:val="24"/>
          <w:szCs w:val="24"/>
        </w:rPr>
        <w:t>13,1</w:t>
      </w:r>
      <w:r w:rsidRPr="00DB5CDD">
        <w:rPr>
          <w:sz w:val="24"/>
          <w:szCs w:val="24"/>
        </w:rPr>
        <w:t>%</w:t>
      </w:r>
      <w:r w:rsidR="00597591" w:rsidRPr="00DB5CDD">
        <w:rPr>
          <w:sz w:val="24"/>
          <w:szCs w:val="24"/>
        </w:rPr>
        <w:t xml:space="preserve"> от уточненного плана,</w:t>
      </w:r>
      <w:r w:rsidR="00B33C4D" w:rsidRPr="00DB5CDD">
        <w:rPr>
          <w:sz w:val="24"/>
          <w:szCs w:val="24"/>
        </w:rPr>
        <w:t xml:space="preserve"> </w:t>
      </w:r>
      <w:r w:rsidR="00086BB2" w:rsidRPr="00DB5CDD">
        <w:rPr>
          <w:bCs/>
          <w:sz w:val="24"/>
          <w:szCs w:val="24"/>
        </w:rPr>
        <w:t xml:space="preserve">составляют </w:t>
      </w:r>
      <w:r w:rsidR="00580BCA">
        <w:rPr>
          <w:bCs/>
          <w:sz w:val="24"/>
          <w:szCs w:val="24"/>
        </w:rPr>
        <w:t>2,2</w:t>
      </w:r>
      <w:r w:rsidR="00086BB2" w:rsidRPr="00DB5CDD">
        <w:rPr>
          <w:bCs/>
          <w:sz w:val="24"/>
          <w:szCs w:val="24"/>
        </w:rPr>
        <w:t xml:space="preserve">% </w:t>
      </w:r>
      <w:r w:rsidR="00086BB2" w:rsidRPr="00DB5CDD">
        <w:rPr>
          <w:sz w:val="24"/>
          <w:szCs w:val="24"/>
        </w:rPr>
        <w:t>от общего объема расходов бюджета поселения. П</w:t>
      </w:r>
      <w:r w:rsidR="00B33C4D" w:rsidRPr="00DB5CDD">
        <w:rPr>
          <w:sz w:val="24"/>
          <w:szCs w:val="24"/>
        </w:rPr>
        <w:t>о отношению к 201</w:t>
      </w:r>
      <w:r w:rsidR="00580BCA">
        <w:rPr>
          <w:sz w:val="24"/>
          <w:szCs w:val="24"/>
        </w:rPr>
        <w:t>7</w:t>
      </w:r>
      <w:r w:rsidR="008934CE" w:rsidRPr="00DB5CDD">
        <w:rPr>
          <w:sz w:val="24"/>
          <w:szCs w:val="24"/>
        </w:rPr>
        <w:t xml:space="preserve"> году расходы</w:t>
      </w:r>
      <w:r w:rsidR="0085445B" w:rsidRPr="00DB5CDD">
        <w:rPr>
          <w:sz w:val="24"/>
          <w:szCs w:val="24"/>
        </w:rPr>
        <w:t xml:space="preserve"> </w:t>
      </w:r>
      <w:r w:rsidR="00EE4D8C" w:rsidRPr="00DB5CDD">
        <w:rPr>
          <w:sz w:val="24"/>
          <w:szCs w:val="24"/>
        </w:rPr>
        <w:t xml:space="preserve">местного </w:t>
      </w:r>
      <w:r w:rsidR="008934CE" w:rsidRPr="00DB5CDD">
        <w:rPr>
          <w:sz w:val="24"/>
          <w:szCs w:val="24"/>
        </w:rPr>
        <w:t xml:space="preserve">бюджета </w:t>
      </w:r>
      <w:r w:rsidR="00597591" w:rsidRPr="00DB5CDD">
        <w:rPr>
          <w:sz w:val="24"/>
          <w:szCs w:val="24"/>
        </w:rPr>
        <w:t>снижены</w:t>
      </w:r>
      <w:r w:rsidR="00B33C4D" w:rsidRPr="00DB5CDD">
        <w:rPr>
          <w:sz w:val="24"/>
          <w:szCs w:val="24"/>
        </w:rPr>
        <w:t xml:space="preserve"> на </w:t>
      </w:r>
      <w:r w:rsidR="00580BCA">
        <w:rPr>
          <w:sz w:val="24"/>
          <w:szCs w:val="24"/>
        </w:rPr>
        <w:t>112,8 тыс. рублей (-39,7</w:t>
      </w:r>
      <w:r w:rsidR="00B33C4D" w:rsidRPr="00DB5CDD">
        <w:rPr>
          <w:sz w:val="24"/>
          <w:szCs w:val="24"/>
        </w:rPr>
        <w:t>%</w:t>
      </w:r>
      <w:r w:rsidR="00580BCA">
        <w:rPr>
          <w:sz w:val="24"/>
          <w:szCs w:val="24"/>
        </w:rPr>
        <w:t>)</w:t>
      </w:r>
      <w:r w:rsidR="00B33C4D" w:rsidRPr="00DB5CDD">
        <w:rPr>
          <w:sz w:val="24"/>
          <w:szCs w:val="24"/>
        </w:rPr>
        <w:t>.</w:t>
      </w:r>
      <w:r w:rsidR="00063604" w:rsidRPr="00DB5CDD">
        <w:rPr>
          <w:sz w:val="24"/>
          <w:szCs w:val="24"/>
        </w:rPr>
        <w:t xml:space="preserve"> По </w:t>
      </w:r>
      <w:r w:rsidR="002C32DD">
        <w:rPr>
          <w:sz w:val="24"/>
          <w:szCs w:val="24"/>
        </w:rPr>
        <w:t>данному подразделу</w:t>
      </w:r>
      <w:r w:rsidR="00063604" w:rsidRPr="00DB5CDD">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услуги </w:t>
      </w:r>
      <w:r w:rsidR="002C32DD">
        <w:rPr>
          <w:sz w:val="24"/>
          <w:szCs w:val="24"/>
        </w:rPr>
        <w:t>автогрейдера по уборке снега</w:t>
      </w:r>
      <w:r w:rsidR="00063604" w:rsidRPr="00DB5CDD">
        <w:rPr>
          <w:sz w:val="24"/>
          <w:szCs w:val="24"/>
        </w:rPr>
        <w:t>, приобретен отсев дробления, гравий</w:t>
      </w:r>
      <w:r w:rsidR="002C32DD">
        <w:rPr>
          <w:sz w:val="24"/>
          <w:szCs w:val="24"/>
        </w:rPr>
        <w:t>, проведены ремонтные работы (отсыпка) на автомобильных дорогах общего пользования местного значения</w:t>
      </w:r>
      <w:r w:rsidR="00063604" w:rsidRPr="00DB5CDD">
        <w:rPr>
          <w:sz w:val="24"/>
          <w:szCs w:val="24"/>
        </w:rPr>
        <w:t>.</w:t>
      </w:r>
      <w:r w:rsidR="00931C4C" w:rsidRPr="00DB5CDD">
        <w:rPr>
          <w:sz w:val="24"/>
          <w:szCs w:val="24"/>
        </w:rPr>
        <w:t xml:space="preserve"> Неисполнение составило </w:t>
      </w:r>
      <w:r w:rsidR="002C32DD">
        <w:rPr>
          <w:sz w:val="24"/>
          <w:szCs w:val="24"/>
        </w:rPr>
        <w:t>1136,5</w:t>
      </w:r>
      <w:r w:rsidR="00931C4C" w:rsidRPr="00DB5CDD">
        <w:rPr>
          <w:sz w:val="24"/>
          <w:szCs w:val="24"/>
        </w:rPr>
        <w:t xml:space="preserve"> тыс. рублей (или </w:t>
      </w:r>
      <w:r w:rsidR="002C32DD">
        <w:rPr>
          <w:sz w:val="24"/>
          <w:szCs w:val="24"/>
        </w:rPr>
        <w:t>86,9</w:t>
      </w:r>
      <w:r w:rsidR="00931C4C" w:rsidRPr="00DB5CDD">
        <w:rPr>
          <w:sz w:val="24"/>
          <w:szCs w:val="24"/>
        </w:rPr>
        <w:t>%) – средства запланированы на 201</w:t>
      </w:r>
      <w:r w:rsidR="002C32DD">
        <w:rPr>
          <w:sz w:val="24"/>
          <w:szCs w:val="24"/>
        </w:rPr>
        <w:t>9</w:t>
      </w:r>
      <w:r w:rsidR="00931C4C" w:rsidRPr="00DB5CDD">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проведение мероприятий по содержанию территории Дальне-Закорского муниципального образования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931C4C" w:rsidRPr="00DB5CDD">
        <w:rPr>
          <w:bCs/>
          <w:sz w:val="24"/>
          <w:szCs w:val="24"/>
        </w:rPr>
        <w:t xml:space="preserve">по подразделу 0503 «Благоустройство»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FA58F8">
        <w:rPr>
          <w:bCs/>
          <w:sz w:val="24"/>
          <w:szCs w:val="24"/>
        </w:rPr>
        <w:t>84,3</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FA58F8">
        <w:rPr>
          <w:bCs/>
          <w:sz w:val="24"/>
          <w:szCs w:val="24"/>
        </w:rPr>
        <w:t>93,2</w:t>
      </w:r>
      <w:r w:rsidRPr="00DB5CDD">
        <w:rPr>
          <w:bCs/>
          <w:sz w:val="24"/>
          <w:szCs w:val="24"/>
        </w:rPr>
        <w:t xml:space="preserve">% от запланированного объема), </w:t>
      </w:r>
      <w:r w:rsidR="00511097" w:rsidRPr="00DB5CDD">
        <w:rPr>
          <w:bCs/>
          <w:sz w:val="24"/>
          <w:szCs w:val="24"/>
        </w:rPr>
        <w:t>с</w:t>
      </w:r>
      <w:r w:rsidR="00FA58F8">
        <w:rPr>
          <w:bCs/>
          <w:sz w:val="24"/>
          <w:szCs w:val="24"/>
        </w:rPr>
        <w:t>о</w:t>
      </w:r>
      <w:r w:rsidR="00511097" w:rsidRPr="00DB5CDD">
        <w:rPr>
          <w:bCs/>
          <w:sz w:val="24"/>
          <w:szCs w:val="24"/>
        </w:rPr>
        <w:t xml:space="preserve"> </w:t>
      </w:r>
      <w:r w:rsidR="00FA58F8">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FA58F8">
        <w:rPr>
          <w:bCs/>
          <w:sz w:val="24"/>
          <w:szCs w:val="24"/>
        </w:rPr>
        <w:t>86,3</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FA58F8">
        <w:rPr>
          <w:bCs/>
          <w:sz w:val="24"/>
          <w:szCs w:val="24"/>
        </w:rPr>
        <w:t>-50,6%</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Pr="00DB5CDD">
        <w:rPr>
          <w:bCs/>
          <w:sz w:val="24"/>
          <w:szCs w:val="24"/>
        </w:rPr>
        <w:t xml:space="preserve">разделу бюджета составил </w:t>
      </w:r>
      <w:r w:rsidR="00FA58F8">
        <w:rPr>
          <w:bCs/>
          <w:sz w:val="24"/>
          <w:szCs w:val="24"/>
        </w:rPr>
        <w:t>1,1</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E70620" w:rsidRPr="00B065BB" w:rsidRDefault="00277747" w:rsidP="00DB5CDD">
      <w:pPr>
        <w:ind w:firstLine="567"/>
        <w:jc w:val="both"/>
        <w:rPr>
          <w:bCs/>
          <w:sz w:val="24"/>
          <w:szCs w:val="24"/>
        </w:rPr>
      </w:pPr>
      <w:r w:rsidRPr="00DB5CDD">
        <w:rPr>
          <w:bCs/>
          <w:sz w:val="24"/>
          <w:szCs w:val="24"/>
        </w:rPr>
        <w:t xml:space="preserve">Расходы направлены на оплату электроэнергии </w:t>
      </w:r>
      <w:r w:rsidR="00FA58F8">
        <w:rPr>
          <w:bCs/>
          <w:sz w:val="24"/>
          <w:szCs w:val="24"/>
        </w:rPr>
        <w:t>уличного освещения</w:t>
      </w:r>
      <w:r w:rsidRPr="00DB5CDD">
        <w:rPr>
          <w:bCs/>
          <w:sz w:val="24"/>
          <w:szCs w:val="24"/>
        </w:rPr>
        <w:t xml:space="preserve"> в сумме </w:t>
      </w:r>
      <w:r w:rsidR="00FA58F8">
        <w:rPr>
          <w:bCs/>
          <w:sz w:val="24"/>
          <w:szCs w:val="24"/>
        </w:rPr>
        <w:t>36,8</w:t>
      </w:r>
      <w:r w:rsidRPr="00DB5CDD">
        <w:rPr>
          <w:bCs/>
          <w:sz w:val="24"/>
          <w:szCs w:val="24"/>
        </w:rPr>
        <w:t xml:space="preserve"> тыс. рублей, оплату земельного налога</w:t>
      </w:r>
      <w:r w:rsidR="00FA58F8">
        <w:rPr>
          <w:bCs/>
          <w:sz w:val="24"/>
          <w:szCs w:val="24"/>
        </w:rPr>
        <w:t>, пени</w:t>
      </w:r>
      <w:r w:rsidRPr="00DB5CDD">
        <w:rPr>
          <w:bCs/>
          <w:sz w:val="24"/>
          <w:szCs w:val="24"/>
        </w:rPr>
        <w:t xml:space="preserve"> в сумме </w:t>
      </w:r>
      <w:r w:rsidR="00FA58F8">
        <w:rPr>
          <w:bCs/>
          <w:sz w:val="24"/>
          <w:szCs w:val="24"/>
        </w:rPr>
        <w:t>42,7</w:t>
      </w:r>
      <w:r w:rsidRPr="00DB5CDD">
        <w:rPr>
          <w:bCs/>
          <w:sz w:val="24"/>
          <w:szCs w:val="24"/>
        </w:rPr>
        <w:t xml:space="preserve"> тыс. рублей</w:t>
      </w:r>
      <w:r w:rsidR="00FA58F8">
        <w:rPr>
          <w:bCs/>
          <w:sz w:val="24"/>
          <w:szCs w:val="24"/>
        </w:rPr>
        <w:t>, приобретение материальных запасов в сумме 4,75 тыс. ру</w:t>
      </w:r>
      <w:r w:rsidR="00697CED">
        <w:rPr>
          <w:bCs/>
          <w:sz w:val="24"/>
          <w:szCs w:val="24"/>
        </w:rPr>
        <w:t>б</w:t>
      </w:r>
      <w:r w:rsidR="00FA58F8">
        <w:rPr>
          <w:bCs/>
          <w:sz w:val="24"/>
          <w:szCs w:val="24"/>
        </w:rPr>
        <w:t>лей</w:t>
      </w:r>
      <w:r w:rsidR="00697CED">
        <w:rPr>
          <w:bCs/>
          <w:sz w:val="24"/>
          <w:szCs w:val="24"/>
        </w:rPr>
        <w:t xml:space="preserve"> в рамках реализации мероприятий муниципальной программы </w:t>
      </w:r>
      <w:r w:rsidR="00697CED" w:rsidRPr="00B065BB">
        <w:rPr>
          <w:sz w:val="24"/>
          <w:szCs w:val="24"/>
        </w:rPr>
        <w:t>«Комплексное развитие систем коммунальной инфраструктуры Дальне-Закорского муниципального образования на 2015-2019 годы»</w:t>
      </w:r>
      <w:r w:rsidRPr="00B065BB">
        <w:rPr>
          <w:bCs/>
          <w:sz w:val="24"/>
          <w:szCs w:val="24"/>
        </w:rPr>
        <w:t>.</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1F53B6">
        <w:rPr>
          <w:bCs/>
          <w:sz w:val="24"/>
          <w:szCs w:val="24"/>
        </w:rPr>
        <w:t>2718,4</w:t>
      </w:r>
      <w:r w:rsidR="00E70620" w:rsidRPr="00DB5CDD">
        <w:rPr>
          <w:bCs/>
          <w:sz w:val="24"/>
          <w:szCs w:val="24"/>
        </w:rPr>
        <w:t xml:space="preserve"> тыс. рублей</w:t>
      </w:r>
      <w:r w:rsidR="0054172C" w:rsidRPr="00DB5CDD">
        <w:rPr>
          <w:bCs/>
          <w:sz w:val="24"/>
          <w:szCs w:val="24"/>
        </w:rPr>
        <w:t xml:space="preserve"> (или на </w:t>
      </w:r>
      <w:r w:rsidR="001F53B6">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ростом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1F53B6">
        <w:rPr>
          <w:bCs/>
          <w:sz w:val="24"/>
          <w:szCs w:val="24"/>
        </w:rPr>
        <w:t>927,2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 xml:space="preserve">(или </w:t>
      </w:r>
      <w:r w:rsidR="001F53B6">
        <w:rPr>
          <w:bCs/>
          <w:sz w:val="24"/>
          <w:szCs w:val="24"/>
        </w:rPr>
        <w:t>151,8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 Дальне-Закорский КИЦ «Русь»:</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1F53B6">
        <w:rPr>
          <w:bCs/>
          <w:sz w:val="24"/>
          <w:szCs w:val="24"/>
        </w:rPr>
        <w:t>2194,0</w:t>
      </w:r>
      <w:r w:rsidRPr="00DB5CDD">
        <w:rPr>
          <w:bCs/>
          <w:sz w:val="24"/>
          <w:szCs w:val="24"/>
        </w:rPr>
        <w:t xml:space="preserve"> тыс. рублей;</w:t>
      </w:r>
    </w:p>
    <w:p w:rsidR="00D94B57" w:rsidRDefault="00D94B57" w:rsidP="00DB5CDD">
      <w:pPr>
        <w:ind w:firstLine="567"/>
        <w:jc w:val="both"/>
        <w:rPr>
          <w:bCs/>
          <w:sz w:val="24"/>
          <w:szCs w:val="24"/>
        </w:rPr>
      </w:pPr>
      <w:r>
        <w:rPr>
          <w:bCs/>
          <w:sz w:val="24"/>
          <w:szCs w:val="24"/>
        </w:rPr>
        <w:t>- на услуги связи – 2,5 тыс. рублей;</w:t>
      </w:r>
    </w:p>
    <w:p w:rsidR="004A1A0B" w:rsidRPr="00DB5CDD" w:rsidRDefault="004A1A0B" w:rsidP="00DB5CDD">
      <w:pPr>
        <w:ind w:firstLine="567"/>
        <w:jc w:val="both"/>
        <w:rPr>
          <w:bCs/>
          <w:sz w:val="24"/>
          <w:szCs w:val="24"/>
        </w:rPr>
      </w:pPr>
      <w:r w:rsidRPr="00DB5CDD">
        <w:rPr>
          <w:bCs/>
          <w:sz w:val="24"/>
          <w:szCs w:val="24"/>
        </w:rPr>
        <w:t>- на коммунальные услуги (оплата электроэнергии</w:t>
      </w:r>
      <w:r w:rsidR="001F53B6">
        <w:rPr>
          <w:bCs/>
          <w:sz w:val="24"/>
          <w:szCs w:val="24"/>
        </w:rPr>
        <w:t xml:space="preserve"> клуба, библиотеки</w:t>
      </w:r>
      <w:r w:rsidRPr="00DB5CDD">
        <w:rPr>
          <w:bCs/>
          <w:sz w:val="24"/>
          <w:szCs w:val="24"/>
        </w:rPr>
        <w:t xml:space="preserve">) – </w:t>
      </w:r>
      <w:r w:rsidR="001F53B6">
        <w:rPr>
          <w:bCs/>
          <w:sz w:val="24"/>
          <w:szCs w:val="24"/>
        </w:rPr>
        <w:t>14,1</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работы, услуги по содержанию имущества – 109,9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Pr>
          <w:bCs/>
          <w:sz w:val="24"/>
          <w:szCs w:val="24"/>
        </w:rPr>
        <w:t>35,6</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Pr>
          <w:bCs/>
          <w:sz w:val="24"/>
          <w:szCs w:val="24"/>
        </w:rPr>
        <w:t>89,1</w:t>
      </w:r>
      <w:r w:rsidRPr="00DB5CDD">
        <w:rPr>
          <w:bCs/>
          <w:sz w:val="24"/>
          <w:szCs w:val="24"/>
        </w:rPr>
        <w:t xml:space="preserve"> тыс. руб., </w:t>
      </w:r>
      <w:r>
        <w:rPr>
          <w:bCs/>
          <w:sz w:val="24"/>
          <w:szCs w:val="24"/>
        </w:rPr>
        <w:t>в том числе приобретено музыкальное оборудование и компьютерная техника</w:t>
      </w:r>
      <w:r w:rsidRPr="00DB5CDD">
        <w:rPr>
          <w:bCs/>
          <w:sz w:val="24"/>
          <w:szCs w:val="24"/>
        </w:rPr>
        <w:t xml:space="preserve"> в сумме </w:t>
      </w:r>
      <w:r>
        <w:rPr>
          <w:bCs/>
          <w:sz w:val="24"/>
          <w:szCs w:val="24"/>
        </w:rPr>
        <w:t>86,6</w:t>
      </w:r>
      <w:r w:rsidRPr="00DB5CDD">
        <w:rPr>
          <w:bCs/>
          <w:sz w:val="24"/>
          <w:szCs w:val="24"/>
        </w:rPr>
        <w:t xml:space="preserve"> тыс. руб. в рамках реализации мероприятий перечня проектов народных инициатив;</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1F53B6">
        <w:rPr>
          <w:bCs/>
          <w:sz w:val="24"/>
          <w:szCs w:val="24"/>
        </w:rPr>
        <w:t>271,6</w:t>
      </w:r>
      <w:r w:rsidRPr="00DB5CDD">
        <w:rPr>
          <w:bCs/>
          <w:sz w:val="24"/>
          <w:szCs w:val="24"/>
        </w:rPr>
        <w:t xml:space="preserve"> тыс. рублей</w:t>
      </w:r>
      <w:r w:rsidR="001F53B6">
        <w:rPr>
          <w:bCs/>
          <w:sz w:val="24"/>
          <w:szCs w:val="24"/>
        </w:rPr>
        <w:t>, в том числе приобретены материалы для проведения текущих ремонтных работ в здании КИЦ за счет средств областного и местного бюджетов в рамках реализации мероприятий перечня проектов народных инициатив в сумме 65,7 тыс. рублей</w:t>
      </w:r>
      <w:r w:rsidRPr="00DB5CDD">
        <w:rPr>
          <w:bCs/>
          <w:sz w:val="24"/>
          <w:szCs w:val="24"/>
        </w:rPr>
        <w:t>;</w:t>
      </w:r>
    </w:p>
    <w:p w:rsidR="00D94B57" w:rsidRPr="00DB5CDD" w:rsidRDefault="00D94B57" w:rsidP="00DB5CDD">
      <w:pPr>
        <w:ind w:firstLine="567"/>
        <w:jc w:val="both"/>
        <w:rPr>
          <w:bCs/>
          <w:sz w:val="24"/>
          <w:szCs w:val="24"/>
        </w:rPr>
      </w:pPr>
      <w:r>
        <w:rPr>
          <w:bCs/>
          <w:sz w:val="24"/>
          <w:szCs w:val="24"/>
        </w:rPr>
        <w:t>- прочие выплаты, оплату пени – 1,4 тыс. рублей.</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D94B57">
        <w:rPr>
          <w:bCs/>
          <w:sz w:val="24"/>
          <w:szCs w:val="24"/>
        </w:rPr>
        <w:t>34,2</w:t>
      </w:r>
      <w:r w:rsidRPr="00DB5CDD">
        <w:rPr>
          <w:bCs/>
          <w:sz w:val="24"/>
          <w:szCs w:val="24"/>
        </w:rPr>
        <w:t xml:space="preserve">%. </w:t>
      </w:r>
    </w:p>
    <w:p w:rsidR="00D2712F" w:rsidRPr="00BD4388" w:rsidRDefault="00D2712F" w:rsidP="00D2712F">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w:t>
      </w:r>
      <w:r w:rsidR="00F84A12">
        <w:rPr>
          <w:sz w:val="24"/>
          <w:szCs w:val="24"/>
        </w:rPr>
        <w:t xml:space="preserve">в 2018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109,9</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1,4</w:t>
      </w:r>
      <w:r w:rsidRPr="00BD4388">
        <w:rPr>
          <w:sz w:val="24"/>
          <w:szCs w:val="24"/>
        </w:rPr>
        <w:t>%.</w:t>
      </w:r>
    </w:p>
    <w:p w:rsidR="00D2712F" w:rsidRPr="00BD4388" w:rsidRDefault="00D2712F" w:rsidP="00D2712F">
      <w:pPr>
        <w:tabs>
          <w:tab w:val="left" w:pos="0"/>
          <w:tab w:val="left" w:pos="1134"/>
          <w:tab w:val="left" w:pos="1276"/>
        </w:tabs>
        <w:ind w:firstLine="567"/>
        <w:jc w:val="both"/>
        <w:rPr>
          <w:sz w:val="24"/>
          <w:szCs w:val="24"/>
        </w:rPr>
      </w:pPr>
      <w:r w:rsidRPr="00BD4388">
        <w:rPr>
          <w:sz w:val="24"/>
          <w:szCs w:val="24"/>
        </w:rPr>
        <w:t xml:space="preserve">Средства </w:t>
      </w:r>
      <w:r w:rsidR="00F84A12">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D2712F" w:rsidRPr="00BD4388" w:rsidRDefault="00D2712F" w:rsidP="00D2712F">
      <w:pPr>
        <w:tabs>
          <w:tab w:val="left" w:pos="1134"/>
        </w:tabs>
        <w:ind w:firstLine="567"/>
        <w:jc w:val="both"/>
        <w:rPr>
          <w:b/>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расходы в 201</w:t>
      </w:r>
      <w:r w:rsidR="00F84A12">
        <w:rPr>
          <w:sz w:val="24"/>
          <w:szCs w:val="24"/>
        </w:rPr>
        <w:t>8</w:t>
      </w:r>
      <w:r w:rsidRPr="007D5EE4">
        <w:rPr>
          <w:sz w:val="24"/>
          <w:szCs w:val="24"/>
        </w:rPr>
        <w:t xml:space="preserve"> году составили</w:t>
      </w:r>
      <w:r>
        <w:rPr>
          <w:sz w:val="24"/>
          <w:szCs w:val="24"/>
        </w:rPr>
        <w:t xml:space="preserve"> </w:t>
      </w:r>
      <w:r w:rsidRPr="007D5EE4">
        <w:rPr>
          <w:sz w:val="24"/>
          <w:szCs w:val="24"/>
        </w:rPr>
        <w:t xml:space="preserve">в сумме </w:t>
      </w:r>
      <w:r w:rsidR="00F84A12">
        <w:rPr>
          <w:sz w:val="24"/>
          <w:szCs w:val="24"/>
        </w:rPr>
        <w:t>10,0</w:t>
      </w:r>
      <w:r w:rsidRPr="007D5EE4">
        <w:rPr>
          <w:sz w:val="24"/>
          <w:szCs w:val="24"/>
        </w:rPr>
        <w:t xml:space="preserve"> тыс. рублей</w:t>
      </w:r>
      <w:r>
        <w:rPr>
          <w:sz w:val="24"/>
          <w:szCs w:val="24"/>
        </w:rPr>
        <w:t xml:space="preserve"> (исполнены на 100%</w:t>
      </w:r>
      <w:r w:rsidR="00AA6522">
        <w:rPr>
          <w:sz w:val="24"/>
          <w:szCs w:val="24"/>
        </w:rPr>
        <w:t xml:space="preserve"> от плана</w:t>
      </w:r>
      <w:r>
        <w:rPr>
          <w:sz w:val="24"/>
          <w:szCs w:val="24"/>
        </w:rPr>
        <w:t>).</w:t>
      </w:r>
    </w:p>
    <w:p w:rsidR="00D2712F" w:rsidRPr="00BD4388" w:rsidRDefault="00D2712F" w:rsidP="00D2712F">
      <w:pPr>
        <w:tabs>
          <w:tab w:val="left" w:pos="709"/>
        </w:tabs>
        <w:ind w:firstLine="567"/>
        <w:jc w:val="both"/>
        <w:rPr>
          <w:bCs/>
          <w:sz w:val="24"/>
          <w:szCs w:val="24"/>
        </w:rPr>
      </w:pPr>
      <w:r w:rsidRPr="00BD4388">
        <w:rPr>
          <w:sz w:val="24"/>
          <w:szCs w:val="24"/>
        </w:rPr>
        <w:t>В составе данных расходов</w:t>
      </w:r>
      <w:r>
        <w:rPr>
          <w:sz w:val="24"/>
          <w:szCs w:val="24"/>
        </w:rPr>
        <w:t xml:space="preserve"> по подразделу 1101 «Физическая культура»</w:t>
      </w:r>
      <w:r w:rsidRPr="00BD4388">
        <w:rPr>
          <w:sz w:val="24"/>
          <w:szCs w:val="24"/>
        </w:rPr>
        <w:t xml:space="preserve"> отражены расходы </w:t>
      </w:r>
      <w:r w:rsidR="00AA6522">
        <w:rPr>
          <w:bCs/>
          <w:sz w:val="24"/>
          <w:szCs w:val="24"/>
        </w:rPr>
        <w:t>в рамках реализации мероприятий перечня проектов народных инициатив</w:t>
      </w:r>
      <w:r w:rsidR="00AA6522" w:rsidRPr="00BD4388">
        <w:rPr>
          <w:sz w:val="24"/>
          <w:szCs w:val="24"/>
        </w:rPr>
        <w:t xml:space="preserve"> </w:t>
      </w:r>
      <w:r w:rsidRPr="00BD4388">
        <w:rPr>
          <w:sz w:val="24"/>
          <w:szCs w:val="24"/>
        </w:rPr>
        <w:t xml:space="preserve">на </w:t>
      </w:r>
      <w:r w:rsidR="00AA6522">
        <w:rPr>
          <w:sz w:val="24"/>
          <w:szCs w:val="24"/>
        </w:rPr>
        <w:t>приобретение пневматической винтовки</w:t>
      </w:r>
      <w:r>
        <w:rPr>
          <w:sz w:val="24"/>
          <w:szCs w:val="24"/>
        </w:rPr>
        <w:t>.</w:t>
      </w:r>
      <w:r w:rsidRPr="00263FFD">
        <w:rPr>
          <w:bCs/>
          <w:sz w:val="24"/>
          <w:szCs w:val="24"/>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0,1</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w:t>
      </w:r>
      <w:r w:rsidR="001233DA" w:rsidRPr="00DB5CDD">
        <w:rPr>
          <w:color w:val="000000"/>
          <w:sz w:val="24"/>
          <w:szCs w:val="24"/>
        </w:rPr>
        <w:t>,</w:t>
      </w:r>
      <w:r w:rsidRPr="00DB5CDD">
        <w:rPr>
          <w:color w:val="000000"/>
          <w:sz w:val="24"/>
          <w:szCs w:val="24"/>
        </w:rPr>
        <w:t xml:space="preserve"> в сумме </w:t>
      </w:r>
      <w:r w:rsidR="00AA6522">
        <w:rPr>
          <w:color w:val="000000"/>
          <w:sz w:val="24"/>
          <w:szCs w:val="24"/>
        </w:rPr>
        <w:t>184,6</w:t>
      </w:r>
      <w:r w:rsidRPr="00DB5CDD">
        <w:rPr>
          <w:color w:val="000000"/>
          <w:sz w:val="24"/>
          <w:szCs w:val="24"/>
        </w:rPr>
        <w:t xml:space="preserve"> тыс. рублей, </w:t>
      </w:r>
      <w:r w:rsidR="001967C9" w:rsidRPr="00DB5CDD">
        <w:rPr>
          <w:color w:val="000000"/>
          <w:sz w:val="24"/>
          <w:szCs w:val="24"/>
        </w:rPr>
        <w:t>с</w:t>
      </w:r>
      <w:r w:rsidR="00AA6522">
        <w:rPr>
          <w:color w:val="000000"/>
          <w:sz w:val="24"/>
          <w:szCs w:val="24"/>
        </w:rPr>
        <w:t>о</w:t>
      </w:r>
      <w:r w:rsidR="001967C9" w:rsidRPr="00DB5CDD">
        <w:rPr>
          <w:color w:val="000000"/>
          <w:sz w:val="24"/>
          <w:szCs w:val="24"/>
        </w:rPr>
        <w:t xml:space="preserve"> </w:t>
      </w:r>
      <w:r w:rsidR="00AA6522">
        <w:rPr>
          <w:color w:val="000000"/>
          <w:sz w:val="24"/>
          <w:szCs w:val="24"/>
        </w:rPr>
        <w:t>снижением</w:t>
      </w:r>
      <w:r w:rsidRPr="00DB5CDD">
        <w:rPr>
          <w:color w:val="000000"/>
          <w:sz w:val="24"/>
          <w:szCs w:val="24"/>
        </w:rPr>
        <w:t xml:space="preserve"> на </w:t>
      </w:r>
      <w:r w:rsidR="00AA6522">
        <w:rPr>
          <w:color w:val="000000"/>
          <w:sz w:val="24"/>
          <w:szCs w:val="24"/>
        </w:rPr>
        <w:t>8,6</w:t>
      </w:r>
      <w:r w:rsidRPr="00DB5CDD">
        <w:rPr>
          <w:color w:val="000000"/>
          <w:sz w:val="24"/>
          <w:szCs w:val="24"/>
        </w:rPr>
        <w:t xml:space="preserve"> тыс. рублей (</w:t>
      </w:r>
      <w:r w:rsidR="00AA6522">
        <w:rPr>
          <w:color w:val="000000"/>
          <w:sz w:val="24"/>
          <w:szCs w:val="24"/>
        </w:rPr>
        <w:t>-4,5</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2 в объеме </w:t>
      </w:r>
      <w:r w:rsidR="00AA6522">
        <w:rPr>
          <w:color w:val="000000"/>
          <w:sz w:val="24"/>
          <w:szCs w:val="24"/>
        </w:rPr>
        <w:t>104</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A6522">
        <w:rPr>
          <w:color w:val="000000"/>
          <w:sz w:val="24"/>
          <w:szCs w:val="24"/>
        </w:rPr>
        <w:t>80,6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AA6522">
        <w:rPr>
          <w:bCs/>
          <w:color w:val="000000"/>
          <w:sz w:val="24"/>
          <w:szCs w:val="24"/>
        </w:rPr>
        <w:t>2,2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F118F5" w:rsidRPr="00DB5CDD" w:rsidRDefault="00F118F5"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6B09F5" w:rsidRPr="00DB5CDD">
        <w:rPr>
          <w:sz w:val="24"/>
          <w:szCs w:val="24"/>
        </w:rPr>
        <w:t>Дальне-Закорского</w:t>
      </w:r>
      <w:r w:rsidRPr="00DB5CDD">
        <w:rPr>
          <w:sz w:val="24"/>
          <w:szCs w:val="24"/>
        </w:rPr>
        <w:t xml:space="preserve"> муниципального образования от </w:t>
      </w:r>
      <w:r w:rsidR="00E858AA">
        <w:rPr>
          <w:sz w:val="24"/>
          <w:szCs w:val="24"/>
        </w:rPr>
        <w:t>27</w:t>
      </w:r>
      <w:r w:rsidRPr="00DB5CDD">
        <w:rPr>
          <w:sz w:val="24"/>
          <w:szCs w:val="24"/>
        </w:rPr>
        <w:t>.12.201</w:t>
      </w:r>
      <w:r w:rsidR="00E858AA">
        <w:rPr>
          <w:sz w:val="24"/>
          <w:szCs w:val="24"/>
        </w:rPr>
        <w:t>7</w:t>
      </w:r>
      <w:r w:rsidRPr="00DB5CDD">
        <w:rPr>
          <w:sz w:val="24"/>
          <w:szCs w:val="24"/>
        </w:rPr>
        <w:t xml:space="preserve"> № </w:t>
      </w:r>
      <w:r w:rsidR="00E858AA">
        <w:rPr>
          <w:sz w:val="24"/>
          <w:szCs w:val="24"/>
        </w:rPr>
        <w:t>21</w:t>
      </w:r>
      <w:r w:rsidRPr="00DB5CDD">
        <w:rPr>
          <w:sz w:val="24"/>
          <w:szCs w:val="24"/>
        </w:rPr>
        <w:t xml:space="preserve"> «О бюджете </w:t>
      </w:r>
      <w:r w:rsidR="006B09F5" w:rsidRPr="00DB5CDD">
        <w:rPr>
          <w:sz w:val="24"/>
          <w:szCs w:val="24"/>
        </w:rPr>
        <w:t>Дальне-Закорского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E858AA">
        <w:rPr>
          <w:sz w:val="24"/>
          <w:szCs w:val="24"/>
        </w:rPr>
        <w:t>21</w:t>
      </w:r>
      <w:r w:rsidRPr="00DB5CDD">
        <w:rPr>
          <w:sz w:val="24"/>
          <w:szCs w:val="24"/>
        </w:rPr>
        <w:t>.12.201</w:t>
      </w:r>
      <w:r w:rsidR="00E858AA">
        <w:rPr>
          <w:sz w:val="24"/>
          <w:szCs w:val="24"/>
        </w:rPr>
        <w:t>8</w:t>
      </w:r>
      <w:r w:rsidRPr="00DB5CDD">
        <w:rPr>
          <w:sz w:val="24"/>
          <w:szCs w:val="24"/>
        </w:rPr>
        <w:t xml:space="preserve"> № </w:t>
      </w:r>
      <w:r w:rsidR="00E858AA">
        <w:rPr>
          <w:sz w:val="24"/>
          <w:szCs w:val="24"/>
        </w:rPr>
        <w:t>40</w:t>
      </w:r>
      <w:r w:rsidRPr="00DB5CDD">
        <w:rPr>
          <w:sz w:val="24"/>
          <w:szCs w:val="24"/>
        </w:rPr>
        <w:t xml:space="preserve">) </w:t>
      </w:r>
      <w:r w:rsidR="006A6828" w:rsidRPr="00DB5CDD">
        <w:rPr>
          <w:sz w:val="24"/>
          <w:szCs w:val="24"/>
        </w:rPr>
        <w:t xml:space="preserve">дефицит бюджета </w:t>
      </w:r>
      <w:r w:rsidR="006B09F5" w:rsidRPr="00DB5CDD">
        <w:rPr>
          <w:sz w:val="24"/>
          <w:szCs w:val="24"/>
        </w:rPr>
        <w:t>Дальне-Закорского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264646">
        <w:rPr>
          <w:sz w:val="24"/>
          <w:szCs w:val="24"/>
        </w:rPr>
        <w:t>740,9</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173D44">
        <w:rPr>
          <w:color w:val="1D1B11"/>
          <w:sz w:val="24"/>
          <w:szCs w:val="24"/>
        </w:rPr>
        <w:t>44,9</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173D44">
        <w:rPr>
          <w:sz w:val="24"/>
          <w:szCs w:val="24"/>
        </w:rPr>
        <w:t>625,4</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я остатка на счете составляет 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6B09F5" w:rsidRPr="00DB5CDD">
        <w:rPr>
          <w:sz w:val="24"/>
          <w:szCs w:val="24"/>
        </w:rPr>
        <w:t>Дальне-Закорского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173D44">
        <w:rPr>
          <w:sz w:val="24"/>
          <w:szCs w:val="24"/>
        </w:rPr>
        <w:t>520,9</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173D44">
        <w:rPr>
          <w:sz w:val="24"/>
          <w:szCs w:val="24"/>
        </w:rPr>
        <w:t>8477,4</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173D44">
        <w:rPr>
          <w:sz w:val="24"/>
          <w:szCs w:val="24"/>
        </w:rPr>
        <w:t>7956,5</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6B09F5" w:rsidRPr="00DB5CDD">
        <w:rPr>
          <w:sz w:val="24"/>
          <w:szCs w:val="24"/>
        </w:rPr>
        <w:t>Дальне-Закорским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F13B14" w:rsidRDefault="00F13B14" w:rsidP="00381A00">
      <w:pPr>
        <w:jc w:val="center"/>
        <w:rPr>
          <w:sz w:val="24"/>
          <w:szCs w:val="24"/>
        </w:rPr>
      </w:pPr>
    </w:p>
    <w:p w:rsidR="00F13B14" w:rsidRDefault="00FF6230" w:rsidP="00F13B14">
      <w:pPr>
        <w:tabs>
          <w:tab w:val="left" w:pos="426"/>
        </w:tabs>
        <w:ind w:firstLine="612"/>
        <w:jc w:val="both"/>
        <w:rPr>
          <w:sz w:val="24"/>
          <w:szCs w:val="24"/>
        </w:rPr>
      </w:pPr>
      <w:r>
        <w:rPr>
          <w:sz w:val="24"/>
          <w:szCs w:val="24"/>
        </w:rPr>
        <w:t xml:space="preserve">Приложением 13 к </w:t>
      </w:r>
      <w:r w:rsidR="00F13B14" w:rsidRPr="00BD4388">
        <w:rPr>
          <w:sz w:val="24"/>
          <w:szCs w:val="24"/>
        </w:rPr>
        <w:t>Решени</w:t>
      </w:r>
      <w:r>
        <w:rPr>
          <w:sz w:val="24"/>
          <w:szCs w:val="24"/>
        </w:rPr>
        <w:t>ю</w:t>
      </w:r>
      <w:r w:rsidR="00F13B14" w:rsidRPr="00BD4388">
        <w:rPr>
          <w:sz w:val="24"/>
          <w:szCs w:val="24"/>
        </w:rPr>
        <w:t xml:space="preserve"> Думы </w:t>
      </w:r>
      <w:r w:rsidR="00F13B14">
        <w:rPr>
          <w:sz w:val="24"/>
          <w:szCs w:val="24"/>
        </w:rPr>
        <w:t>Дальне-Закорского сельского поселения</w:t>
      </w:r>
      <w:r w:rsidR="00F13B14" w:rsidRPr="00BD4388">
        <w:rPr>
          <w:sz w:val="24"/>
          <w:szCs w:val="24"/>
        </w:rPr>
        <w:t xml:space="preserve"> от </w:t>
      </w:r>
      <w:r>
        <w:rPr>
          <w:sz w:val="24"/>
          <w:szCs w:val="24"/>
        </w:rPr>
        <w:t>27</w:t>
      </w:r>
      <w:r w:rsidR="00F13B14" w:rsidRPr="00BD4388">
        <w:rPr>
          <w:sz w:val="24"/>
          <w:szCs w:val="24"/>
        </w:rPr>
        <w:t>.12.201</w:t>
      </w:r>
      <w:r>
        <w:rPr>
          <w:sz w:val="24"/>
          <w:szCs w:val="24"/>
        </w:rPr>
        <w:t>7</w:t>
      </w:r>
      <w:r w:rsidR="00F13B14" w:rsidRPr="00BD4388">
        <w:rPr>
          <w:sz w:val="24"/>
          <w:szCs w:val="24"/>
        </w:rPr>
        <w:t xml:space="preserve"> года №</w:t>
      </w:r>
      <w:r w:rsidR="00F13B14">
        <w:rPr>
          <w:sz w:val="24"/>
          <w:szCs w:val="24"/>
        </w:rPr>
        <w:t xml:space="preserve"> </w:t>
      </w:r>
      <w:r>
        <w:rPr>
          <w:sz w:val="24"/>
          <w:szCs w:val="24"/>
        </w:rPr>
        <w:t>21</w:t>
      </w:r>
      <w:r w:rsidR="00F13B14">
        <w:rPr>
          <w:sz w:val="24"/>
          <w:szCs w:val="24"/>
        </w:rPr>
        <w:t xml:space="preserve"> </w:t>
      </w:r>
      <w:r w:rsidR="00F13B14" w:rsidRPr="00BD4388">
        <w:rPr>
          <w:sz w:val="24"/>
          <w:szCs w:val="24"/>
        </w:rPr>
        <w:t>о бюджете на 201</w:t>
      </w:r>
      <w:r>
        <w:rPr>
          <w:sz w:val="24"/>
          <w:szCs w:val="24"/>
        </w:rPr>
        <w:t>8</w:t>
      </w:r>
      <w:r w:rsidR="00F13B14" w:rsidRPr="00BD4388">
        <w:rPr>
          <w:sz w:val="24"/>
          <w:szCs w:val="24"/>
        </w:rPr>
        <w:t xml:space="preserve"> год</w:t>
      </w:r>
      <w:r w:rsidR="00F13B14">
        <w:rPr>
          <w:sz w:val="24"/>
          <w:szCs w:val="24"/>
        </w:rPr>
        <w:t xml:space="preserve"> и плановый период 201</w:t>
      </w:r>
      <w:r>
        <w:rPr>
          <w:sz w:val="24"/>
          <w:szCs w:val="24"/>
        </w:rPr>
        <w:t>9</w:t>
      </w:r>
      <w:r w:rsidR="00F13B14">
        <w:rPr>
          <w:sz w:val="24"/>
          <w:szCs w:val="24"/>
        </w:rPr>
        <w:t xml:space="preserve"> и 20</w:t>
      </w:r>
      <w:r>
        <w:rPr>
          <w:sz w:val="24"/>
          <w:szCs w:val="24"/>
        </w:rPr>
        <w:t>20</w:t>
      </w:r>
      <w:r w:rsidR="00F13B14">
        <w:rPr>
          <w:sz w:val="24"/>
          <w:szCs w:val="24"/>
        </w:rPr>
        <w:t xml:space="preserve"> годов</w:t>
      </w:r>
      <w:r w:rsidR="00F13B14" w:rsidRPr="00BD4388">
        <w:rPr>
          <w:sz w:val="24"/>
          <w:szCs w:val="24"/>
        </w:rPr>
        <w:t xml:space="preserve"> </w:t>
      </w:r>
      <w:r w:rsidR="00F13B14">
        <w:rPr>
          <w:sz w:val="24"/>
          <w:szCs w:val="24"/>
        </w:rPr>
        <w:t xml:space="preserve">(первоначальный бюджет) </w:t>
      </w:r>
      <w:r w:rsidR="00F13B14" w:rsidRPr="00BD4388">
        <w:rPr>
          <w:sz w:val="24"/>
          <w:szCs w:val="24"/>
        </w:rPr>
        <w:t>утверждены бюджетные ассигнования на реализацию муниципальн</w:t>
      </w:r>
      <w:r w:rsidR="00F13B14">
        <w:rPr>
          <w:sz w:val="24"/>
          <w:szCs w:val="24"/>
        </w:rPr>
        <w:t>ой</w:t>
      </w:r>
      <w:r w:rsidR="00F13B14" w:rsidRPr="00BD4388">
        <w:rPr>
          <w:sz w:val="24"/>
          <w:szCs w:val="24"/>
        </w:rPr>
        <w:t xml:space="preserve"> программ</w:t>
      </w:r>
      <w:r w:rsidR="00F13B14">
        <w:rPr>
          <w:sz w:val="24"/>
          <w:szCs w:val="24"/>
        </w:rPr>
        <w:t>ы</w:t>
      </w:r>
      <w:r w:rsidR="00F13B14" w:rsidRPr="00BD4388">
        <w:rPr>
          <w:sz w:val="24"/>
          <w:szCs w:val="24"/>
        </w:rPr>
        <w:t xml:space="preserve"> </w:t>
      </w:r>
      <w:r w:rsidR="00F13B14">
        <w:rPr>
          <w:sz w:val="24"/>
          <w:szCs w:val="24"/>
        </w:rPr>
        <w:t>«</w:t>
      </w:r>
      <w:r w:rsidR="00F13B14" w:rsidRPr="00A768E9">
        <w:rPr>
          <w:sz w:val="24"/>
          <w:szCs w:val="24"/>
        </w:rPr>
        <w:t>Комплексное развитие систем коммунальной инфраструктуры Дальне-Закорского муниципального образования на 2015-2019 годы</w:t>
      </w:r>
      <w:r w:rsidR="00F13B14">
        <w:rPr>
          <w:sz w:val="24"/>
          <w:szCs w:val="24"/>
        </w:rPr>
        <w:t>»</w:t>
      </w:r>
      <w:r w:rsidR="00F13B14" w:rsidRPr="00BD4388">
        <w:rPr>
          <w:sz w:val="24"/>
          <w:szCs w:val="24"/>
        </w:rPr>
        <w:t xml:space="preserve"> </w:t>
      </w:r>
      <w:r>
        <w:rPr>
          <w:sz w:val="24"/>
          <w:szCs w:val="24"/>
        </w:rPr>
        <w:t>на</w:t>
      </w:r>
      <w:r w:rsidR="00F13B14">
        <w:rPr>
          <w:sz w:val="24"/>
          <w:szCs w:val="24"/>
        </w:rPr>
        <w:t xml:space="preserve"> 201</w:t>
      </w:r>
      <w:r>
        <w:rPr>
          <w:sz w:val="24"/>
          <w:szCs w:val="24"/>
        </w:rPr>
        <w:t>8</w:t>
      </w:r>
      <w:r w:rsidR="00F13B14">
        <w:rPr>
          <w:sz w:val="24"/>
          <w:szCs w:val="24"/>
        </w:rPr>
        <w:t xml:space="preserve"> год </w:t>
      </w:r>
      <w:r>
        <w:rPr>
          <w:sz w:val="24"/>
          <w:szCs w:val="24"/>
        </w:rPr>
        <w:t xml:space="preserve">в </w:t>
      </w:r>
      <w:r w:rsidR="00F13B14" w:rsidRPr="00BD4388">
        <w:rPr>
          <w:sz w:val="24"/>
          <w:szCs w:val="24"/>
        </w:rPr>
        <w:t>объеме</w:t>
      </w:r>
      <w:r w:rsidR="00F13B14">
        <w:rPr>
          <w:sz w:val="24"/>
          <w:szCs w:val="24"/>
        </w:rPr>
        <w:t xml:space="preserve"> </w:t>
      </w:r>
      <w:r>
        <w:rPr>
          <w:sz w:val="24"/>
          <w:szCs w:val="24"/>
        </w:rPr>
        <w:t>60</w:t>
      </w:r>
      <w:r w:rsidR="00F13B14">
        <w:rPr>
          <w:sz w:val="24"/>
          <w:szCs w:val="24"/>
        </w:rPr>
        <w:t xml:space="preserve">,0 тыс. рублей по </w:t>
      </w:r>
      <w:r>
        <w:rPr>
          <w:sz w:val="24"/>
          <w:szCs w:val="24"/>
        </w:rPr>
        <w:t>под</w:t>
      </w:r>
      <w:r w:rsidR="00F13B14">
        <w:rPr>
          <w:sz w:val="24"/>
          <w:szCs w:val="24"/>
        </w:rPr>
        <w:t xml:space="preserve">разделу 0503 «Благоустройство» раздела </w:t>
      </w:r>
      <w:r>
        <w:rPr>
          <w:sz w:val="24"/>
          <w:szCs w:val="24"/>
        </w:rPr>
        <w:t xml:space="preserve">0500 </w:t>
      </w:r>
      <w:r w:rsidR="00F13B14">
        <w:rPr>
          <w:sz w:val="24"/>
          <w:szCs w:val="24"/>
        </w:rPr>
        <w:t>«Жилищно-коммунальное хозяйство» по целевой статье расходов 7100080020.</w:t>
      </w:r>
    </w:p>
    <w:p w:rsidR="00EE401D" w:rsidRDefault="00F13B14" w:rsidP="00F13B14">
      <w:pPr>
        <w:ind w:firstLine="614"/>
        <w:jc w:val="both"/>
        <w:rPr>
          <w:sz w:val="24"/>
          <w:szCs w:val="24"/>
        </w:rPr>
      </w:pPr>
      <w:r>
        <w:rPr>
          <w:sz w:val="24"/>
          <w:szCs w:val="24"/>
        </w:rPr>
        <w:t xml:space="preserve">Решением Думы </w:t>
      </w:r>
      <w:r w:rsidR="002D2218">
        <w:rPr>
          <w:sz w:val="24"/>
          <w:szCs w:val="24"/>
        </w:rPr>
        <w:t>Дальне-Закорского сельского поселения</w:t>
      </w:r>
      <w:r w:rsidR="002D2218" w:rsidRPr="00BD4388">
        <w:rPr>
          <w:sz w:val="24"/>
          <w:szCs w:val="24"/>
        </w:rPr>
        <w:t xml:space="preserve"> </w:t>
      </w:r>
      <w:r>
        <w:rPr>
          <w:sz w:val="24"/>
          <w:szCs w:val="24"/>
        </w:rPr>
        <w:t xml:space="preserve">от </w:t>
      </w:r>
      <w:r w:rsidR="00EE401D">
        <w:rPr>
          <w:sz w:val="24"/>
          <w:szCs w:val="24"/>
        </w:rPr>
        <w:t>25</w:t>
      </w:r>
      <w:r>
        <w:rPr>
          <w:sz w:val="24"/>
          <w:szCs w:val="24"/>
        </w:rPr>
        <w:t>.</w:t>
      </w:r>
      <w:r w:rsidR="00EE401D">
        <w:rPr>
          <w:sz w:val="24"/>
          <w:szCs w:val="24"/>
        </w:rPr>
        <w:t>04</w:t>
      </w:r>
      <w:r>
        <w:rPr>
          <w:sz w:val="24"/>
          <w:szCs w:val="24"/>
        </w:rPr>
        <w:t>.201</w:t>
      </w:r>
      <w:r w:rsidR="00EE401D">
        <w:rPr>
          <w:sz w:val="24"/>
          <w:szCs w:val="24"/>
        </w:rPr>
        <w:t>8</w:t>
      </w:r>
      <w:r>
        <w:rPr>
          <w:sz w:val="24"/>
          <w:szCs w:val="24"/>
        </w:rPr>
        <w:t xml:space="preserve"> года № </w:t>
      </w:r>
      <w:r w:rsidR="00EE401D">
        <w:rPr>
          <w:sz w:val="24"/>
          <w:szCs w:val="24"/>
        </w:rPr>
        <w:t>27</w:t>
      </w:r>
      <w:r>
        <w:rPr>
          <w:sz w:val="24"/>
          <w:szCs w:val="24"/>
        </w:rPr>
        <w:t xml:space="preserve"> </w:t>
      </w:r>
      <w:r w:rsidR="00EE401D">
        <w:rPr>
          <w:sz w:val="24"/>
          <w:szCs w:val="24"/>
        </w:rPr>
        <w:t>«О</w:t>
      </w:r>
      <w:r>
        <w:rPr>
          <w:sz w:val="24"/>
          <w:szCs w:val="24"/>
        </w:rPr>
        <w:t xml:space="preserve"> </w:t>
      </w:r>
      <w:r w:rsidR="00EE401D">
        <w:rPr>
          <w:sz w:val="24"/>
          <w:szCs w:val="24"/>
        </w:rPr>
        <w:t xml:space="preserve">внесении изменений в бюджет Дальне-Закорского сельского поселения </w:t>
      </w:r>
      <w:r w:rsidRPr="00BD4388">
        <w:rPr>
          <w:sz w:val="24"/>
          <w:szCs w:val="24"/>
        </w:rPr>
        <w:t>на 201</w:t>
      </w:r>
      <w:r w:rsidR="00EE401D">
        <w:rPr>
          <w:sz w:val="24"/>
          <w:szCs w:val="24"/>
        </w:rPr>
        <w:t>8</w:t>
      </w:r>
      <w:r w:rsidRPr="00BD4388">
        <w:rPr>
          <w:sz w:val="24"/>
          <w:szCs w:val="24"/>
        </w:rPr>
        <w:t xml:space="preserve"> год</w:t>
      </w:r>
      <w:r>
        <w:rPr>
          <w:sz w:val="24"/>
          <w:szCs w:val="24"/>
        </w:rPr>
        <w:t xml:space="preserve"> и плановый период 201</w:t>
      </w:r>
      <w:r w:rsidR="00EE401D">
        <w:rPr>
          <w:sz w:val="24"/>
          <w:szCs w:val="24"/>
        </w:rPr>
        <w:t>9</w:t>
      </w:r>
      <w:r>
        <w:rPr>
          <w:sz w:val="24"/>
          <w:szCs w:val="24"/>
        </w:rPr>
        <w:t xml:space="preserve"> и 20</w:t>
      </w:r>
      <w:r w:rsidR="00EE401D">
        <w:rPr>
          <w:sz w:val="24"/>
          <w:szCs w:val="24"/>
        </w:rPr>
        <w:t>20</w:t>
      </w:r>
      <w:r>
        <w:rPr>
          <w:sz w:val="24"/>
          <w:szCs w:val="24"/>
        </w:rPr>
        <w:t xml:space="preserve"> годов</w:t>
      </w:r>
      <w:r w:rsidR="009C5311">
        <w:rPr>
          <w:sz w:val="24"/>
          <w:szCs w:val="24"/>
        </w:rPr>
        <w:t>»</w:t>
      </w:r>
      <w:r w:rsidRPr="00BD4388">
        <w:rPr>
          <w:sz w:val="24"/>
          <w:szCs w:val="24"/>
        </w:rPr>
        <w:t xml:space="preserve"> </w:t>
      </w:r>
      <w:r w:rsidR="00EE401D">
        <w:rPr>
          <w:sz w:val="24"/>
          <w:szCs w:val="24"/>
        </w:rPr>
        <w:t>в приложение № 13 внесены изменения</w:t>
      </w:r>
      <w:r w:rsidR="00ED01AB">
        <w:rPr>
          <w:sz w:val="24"/>
          <w:szCs w:val="24"/>
        </w:rPr>
        <w:t>,</w:t>
      </w:r>
      <w:r w:rsidR="00EE401D">
        <w:rPr>
          <w:sz w:val="24"/>
          <w:szCs w:val="24"/>
        </w:rPr>
        <w:t xml:space="preserve"> в результате которых дополнительно утвержден </w:t>
      </w:r>
      <w:r>
        <w:rPr>
          <w:sz w:val="24"/>
          <w:szCs w:val="24"/>
        </w:rPr>
        <w:t>объем финансирования на реализацию</w:t>
      </w:r>
      <w:r w:rsidR="00ED01AB">
        <w:rPr>
          <w:sz w:val="24"/>
          <w:szCs w:val="24"/>
        </w:rPr>
        <w:t xml:space="preserve"> еще</w:t>
      </w:r>
      <w:r>
        <w:rPr>
          <w:sz w:val="24"/>
          <w:szCs w:val="24"/>
        </w:rPr>
        <w:t xml:space="preserve"> </w:t>
      </w:r>
      <w:r w:rsidR="00EE401D">
        <w:rPr>
          <w:sz w:val="24"/>
          <w:szCs w:val="24"/>
        </w:rPr>
        <w:t>трех</w:t>
      </w:r>
      <w:r w:rsidR="00070A81">
        <w:rPr>
          <w:sz w:val="24"/>
          <w:szCs w:val="24"/>
        </w:rPr>
        <w:t xml:space="preserve"> </w:t>
      </w:r>
      <w:r>
        <w:rPr>
          <w:sz w:val="24"/>
          <w:szCs w:val="24"/>
        </w:rPr>
        <w:t>муниципальн</w:t>
      </w:r>
      <w:r w:rsidR="00EE401D">
        <w:rPr>
          <w:sz w:val="24"/>
          <w:szCs w:val="24"/>
        </w:rPr>
        <w:t>ых</w:t>
      </w:r>
      <w:r>
        <w:rPr>
          <w:sz w:val="24"/>
          <w:szCs w:val="24"/>
        </w:rPr>
        <w:t xml:space="preserve"> программ</w:t>
      </w:r>
      <w:r w:rsidR="00EE401D">
        <w:rPr>
          <w:sz w:val="24"/>
          <w:szCs w:val="24"/>
        </w:rPr>
        <w:t>:</w:t>
      </w:r>
    </w:p>
    <w:p w:rsidR="00EE401D" w:rsidRPr="00EE401D" w:rsidRDefault="00EE401D" w:rsidP="00EE401D">
      <w:pPr>
        <w:ind w:firstLine="567"/>
        <w:jc w:val="both"/>
        <w:outlineLvl w:val="0"/>
        <w:rPr>
          <w:sz w:val="24"/>
          <w:szCs w:val="24"/>
        </w:rPr>
      </w:pPr>
      <w:r w:rsidRPr="00EE401D">
        <w:rPr>
          <w:sz w:val="24"/>
          <w:szCs w:val="24"/>
        </w:rPr>
        <w:t>1. «Энергосбережение и повышение энергетической эффективности Дальне-Закорского сельского поселения на 2018-2031 годы» по КБК 91008017100080021244</w:t>
      </w:r>
      <w:r>
        <w:rPr>
          <w:sz w:val="24"/>
          <w:szCs w:val="24"/>
        </w:rPr>
        <w:t xml:space="preserve"> </w:t>
      </w:r>
      <w:r w:rsidRPr="00EE401D">
        <w:rPr>
          <w:sz w:val="24"/>
          <w:szCs w:val="24"/>
        </w:rPr>
        <w:t xml:space="preserve">в сумме 47,8 тыс. рублей на 2018 год; </w:t>
      </w:r>
    </w:p>
    <w:p w:rsidR="00EE401D" w:rsidRPr="00EE401D" w:rsidRDefault="00EE401D" w:rsidP="00EE401D">
      <w:pPr>
        <w:ind w:firstLine="567"/>
        <w:jc w:val="both"/>
        <w:outlineLvl w:val="0"/>
        <w:rPr>
          <w:sz w:val="24"/>
          <w:szCs w:val="24"/>
        </w:rPr>
      </w:pPr>
      <w:r w:rsidRPr="00EE401D">
        <w:rPr>
          <w:sz w:val="24"/>
          <w:szCs w:val="24"/>
        </w:rPr>
        <w:t>2.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 по КБК 91004097100080022244</w:t>
      </w:r>
      <w:r>
        <w:rPr>
          <w:sz w:val="24"/>
          <w:szCs w:val="24"/>
        </w:rPr>
        <w:t xml:space="preserve"> </w:t>
      </w:r>
      <w:r w:rsidRPr="00EE401D">
        <w:rPr>
          <w:sz w:val="24"/>
          <w:szCs w:val="24"/>
        </w:rPr>
        <w:t>в сумме 1264,8 тыс. рублей</w:t>
      </w:r>
      <w:r w:rsidR="001735CB" w:rsidRPr="001735CB">
        <w:rPr>
          <w:sz w:val="24"/>
          <w:szCs w:val="24"/>
        </w:rPr>
        <w:t xml:space="preserve"> </w:t>
      </w:r>
      <w:r w:rsidR="001735CB" w:rsidRPr="00EE401D">
        <w:rPr>
          <w:sz w:val="24"/>
          <w:szCs w:val="24"/>
        </w:rPr>
        <w:t>на 2018 год</w:t>
      </w:r>
      <w:r w:rsidRPr="00EE401D">
        <w:rPr>
          <w:sz w:val="24"/>
          <w:szCs w:val="24"/>
        </w:rPr>
        <w:t>;</w:t>
      </w:r>
    </w:p>
    <w:p w:rsidR="00EE401D" w:rsidRPr="00EE401D" w:rsidRDefault="00EE401D" w:rsidP="00EE401D">
      <w:pPr>
        <w:ind w:firstLine="567"/>
        <w:jc w:val="both"/>
        <w:outlineLvl w:val="0"/>
        <w:rPr>
          <w:sz w:val="24"/>
          <w:szCs w:val="24"/>
        </w:rPr>
      </w:pPr>
      <w:r w:rsidRPr="00EE401D">
        <w:rPr>
          <w:sz w:val="24"/>
          <w:szCs w:val="24"/>
        </w:rPr>
        <w:t xml:space="preserve">3. </w:t>
      </w:r>
      <w:r>
        <w:rPr>
          <w:sz w:val="24"/>
          <w:szCs w:val="24"/>
        </w:rPr>
        <w:t>«</w:t>
      </w:r>
      <w:r w:rsidRPr="00EE401D">
        <w:rPr>
          <w:sz w:val="24"/>
          <w:szCs w:val="24"/>
        </w:rPr>
        <w:t>Энергосбережение и повышение энергетической эффективности Дальне-Закорского сельского поселения на 2018-2031</w:t>
      </w:r>
      <w:r w:rsidR="00447811">
        <w:rPr>
          <w:sz w:val="24"/>
          <w:szCs w:val="24"/>
        </w:rPr>
        <w:t xml:space="preserve"> </w:t>
      </w:r>
      <w:r w:rsidRPr="00EE401D">
        <w:rPr>
          <w:sz w:val="24"/>
          <w:szCs w:val="24"/>
        </w:rPr>
        <w:t>годы</w:t>
      </w:r>
      <w:r>
        <w:rPr>
          <w:sz w:val="24"/>
          <w:szCs w:val="24"/>
        </w:rPr>
        <w:t>»</w:t>
      </w:r>
      <w:r w:rsidRPr="00EE401D">
        <w:rPr>
          <w:sz w:val="24"/>
          <w:szCs w:val="24"/>
        </w:rPr>
        <w:t xml:space="preserve"> по КБК 91001047100080021244</w:t>
      </w:r>
      <w:r>
        <w:rPr>
          <w:sz w:val="24"/>
          <w:szCs w:val="24"/>
        </w:rPr>
        <w:t xml:space="preserve"> </w:t>
      </w:r>
      <w:r w:rsidRPr="00EE401D">
        <w:rPr>
          <w:sz w:val="24"/>
          <w:szCs w:val="24"/>
        </w:rPr>
        <w:t>в сумме 31,2 тыс. рублей</w:t>
      </w:r>
      <w:r w:rsidR="001735CB">
        <w:rPr>
          <w:sz w:val="24"/>
          <w:szCs w:val="24"/>
        </w:rPr>
        <w:t xml:space="preserve"> </w:t>
      </w:r>
      <w:r w:rsidR="001735CB" w:rsidRPr="00EE401D">
        <w:rPr>
          <w:sz w:val="24"/>
          <w:szCs w:val="24"/>
        </w:rPr>
        <w:t>на 2018 год</w:t>
      </w:r>
      <w:r w:rsidRPr="00EE401D">
        <w:rPr>
          <w:sz w:val="24"/>
          <w:szCs w:val="24"/>
        </w:rPr>
        <w:t>.</w:t>
      </w:r>
    </w:p>
    <w:p w:rsidR="00EE401D" w:rsidRPr="00CC5DAE" w:rsidRDefault="00EE401D" w:rsidP="00EE401D">
      <w:pPr>
        <w:jc w:val="center"/>
        <w:outlineLvl w:val="0"/>
      </w:pPr>
    </w:p>
    <w:p w:rsidR="00EC33A2" w:rsidRDefault="00EC33A2" w:rsidP="00EC33A2">
      <w:pPr>
        <w:ind w:firstLine="612"/>
        <w:jc w:val="both"/>
        <w:rPr>
          <w:sz w:val="24"/>
          <w:szCs w:val="24"/>
        </w:rPr>
      </w:pPr>
      <w:r w:rsidRPr="00BD4388">
        <w:rPr>
          <w:sz w:val="24"/>
          <w:szCs w:val="24"/>
        </w:rPr>
        <w:t xml:space="preserve">Исполнение </w:t>
      </w:r>
      <w:r w:rsidR="00B00C43">
        <w:rPr>
          <w:sz w:val="24"/>
          <w:szCs w:val="24"/>
        </w:rPr>
        <w:t xml:space="preserve">местного </w:t>
      </w:r>
      <w:r w:rsidRPr="00BD4388">
        <w:rPr>
          <w:sz w:val="24"/>
          <w:szCs w:val="24"/>
        </w:rPr>
        <w:t>бюджета по муниципальным программам, принятым к финансированию на 201</w:t>
      </w:r>
      <w:r w:rsidR="00B00C43">
        <w:rPr>
          <w:sz w:val="24"/>
          <w:szCs w:val="24"/>
        </w:rPr>
        <w:t>8</w:t>
      </w:r>
      <w:r w:rsidRPr="00BD4388">
        <w:rPr>
          <w:sz w:val="24"/>
          <w:szCs w:val="24"/>
        </w:rPr>
        <w:t xml:space="preserve"> год за счет средств бюджета поселения, приведено в </w:t>
      </w:r>
      <w:r>
        <w:rPr>
          <w:sz w:val="24"/>
          <w:szCs w:val="24"/>
        </w:rPr>
        <w:t xml:space="preserve">следующей </w:t>
      </w:r>
      <w:r w:rsidRPr="00BD4388">
        <w:rPr>
          <w:sz w:val="24"/>
          <w:szCs w:val="24"/>
        </w:rPr>
        <w:t xml:space="preserve">таблице (в тыс. руб.): </w:t>
      </w:r>
    </w:p>
    <w:p w:rsidR="00EE401D" w:rsidRPr="00CC5DAE" w:rsidRDefault="00EE401D" w:rsidP="00EE401D">
      <w:pPr>
        <w:jc w:val="center"/>
        <w:outlineLvl w:val="0"/>
      </w:pPr>
    </w:p>
    <w:tbl>
      <w:tblPr>
        <w:tblW w:w="9872" w:type="dxa"/>
        <w:tblInd w:w="93" w:type="dxa"/>
        <w:tblLook w:val="04A0"/>
      </w:tblPr>
      <w:tblGrid>
        <w:gridCol w:w="453"/>
        <w:gridCol w:w="2615"/>
        <w:gridCol w:w="630"/>
        <w:gridCol w:w="1356"/>
        <w:gridCol w:w="1389"/>
        <w:gridCol w:w="1010"/>
        <w:gridCol w:w="1003"/>
        <w:gridCol w:w="1416"/>
      </w:tblGrid>
      <w:tr w:rsidR="00EC33A2" w:rsidRPr="00BD4388" w:rsidTr="00B90AAC">
        <w:trPr>
          <w:trHeight w:val="659"/>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 п/п</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Наименование программы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РзПр</w:t>
            </w:r>
          </w:p>
        </w:tc>
        <w:tc>
          <w:tcPr>
            <w:tcW w:w="1356" w:type="dxa"/>
            <w:vMerge w:val="restart"/>
            <w:tcBorders>
              <w:top w:val="single" w:sz="4" w:space="0" w:color="auto"/>
              <w:left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EC33A2">
            <w:pPr>
              <w:spacing w:line="264" w:lineRule="auto"/>
              <w:jc w:val="center"/>
              <w:rPr>
                <w:color w:val="000000"/>
                <w:sz w:val="16"/>
                <w:szCs w:val="16"/>
              </w:rPr>
            </w:pPr>
            <w:r w:rsidRPr="00BD4388">
              <w:rPr>
                <w:color w:val="000000"/>
                <w:sz w:val="16"/>
                <w:szCs w:val="16"/>
              </w:rPr>
              <w:t xml:space="preserve">по МП (РД от </w:t>
            </w:r>
            <w:r>
              <w:rPr>
                <w:color w:val="000000"/>
                <w:sz w:val="16"/>
                <w:szCs w:val="16"/>
              </w:rPr>
              <w:t>27</w:t>
            </w:r>
            <w:r w:rsidRPr="00BD4388">
              <w:rPr>
                <w:color w:val="000000"/>
                <w:sz w:val="16"/>
                <w:szCs w:val="16"/>
              </w:rPr>
              <w:t>.12.201</w:t>
            </w:r>
            <w:r>
              <w:rPr>
                <w:color w:val="000000"/>
                <w:sz w:val="16"/>
                <w:szCs w:val="16"/>
              </w:rPr>
              <w:t>7</w:t>
            </w:r>
            <w:r w:rsidRPr="00BD4388">
              <w:rPr>
                <w:color w:val="000000"/>
                <w:sz w:val="16"/>
                <w:szCs w:val="16"/>
              </w:rPr>
              <w:t xml:space="preserve"> №</w:t>
            </w:r>
            <w:r>
              <w:rPr>
                <w:color w:val="000000"/>
                <w:sz w:val="16"/>
                <w:szCs w:val="16"/>
              </w:rPr>
              <w:t>21</w:t>
            </w:r>
            <w:r w:rsidRPr="00BD4388">
              <w:rPr>
                <w:color w:val="000000"/>
                <w:sz w:val="16"/>
                <w:szCs w:val="16"/>
              </w:rPr>
              <w:t xml:space="preserve">), тыс. руб.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C50E91">
            <w:pPr>
              <w:spacing w:line="264" w:lineRule="auto"/>
              <w:jc w:val="center"/>
              <w:rPr>
                <w:color w:val="000000"/>
                <w:sz w:val="16"/>
                <w:szCs w:val="16"/>
              </w:rPr>
            </w:pPr>
            <w:r w:rsidRPr="00BD4388">
              <w:rPr>
                <w:color w:val="000000"/>
                <w:sz w:val="16"/>
                <w:szCs w:val="16"/>
              </w:rPr>
              <w:t xml:space="preserve">по МП (РД от </w:t>
            </w:r>
            <w:r w:rsidR="00C50E91">
              <w:rPr>
                <w:color w:val="000000"/>
                <w:sz w:val="16"/>
                <w:szCs w:val="16"/>
              </w:rPr>
              <w:t>21</w:t>
            </w:r>
            <w:r w:rsidRPr="00BD4388">
              <w:rPr>
                <w:color w:val="000000"/>
                <w:sz w:val="16"/>
                <w:szCs w:val="16"/>
              </w:rPr>
              <w:t>.</w:t>
            </w:r>
            <w:r w:rsidR="00C50E91">
              <w:rPr>
                <w:color w:val="000000"/>
                <w:sz w:val="16"/>
                <w:szCs w:val="16"/>
              </w:rPr>
              <w:t>12</w:t>
            </w:r>
            <w:r w:rsidRPr="00BD4388">
              <w:rPr>
                <w:color w:val="000000"/>
                <w:sz w:val="16"/>
                <w:szCs w:val="16"/>
              </w:rPr>
              <w:t>.201</w:t>
            </w:r>
            <w:r>
              <w:rPr>
                <w:color w:val="000000"/>
                <w:sz w:val="16"/>
                <w:szCs w:val="16"/>
              </w:rPr>
              <w:t>8</w:t>
            </w:r>
            <w:r w:rsidRPr="00BD4388">
              <w:rPr>
                <w:color w:val="000000"/>
                <w:sz w:val="16"/>
                <w:szCs w:val="16"/>
              </w:rPr>
              <w:t xml:space="preserve"> №</w:t>
            </w:r>
            <w:r w:rsidR="00C50E91">
              <w:rPr>
                <w:color w:val="000000"/>
                <w:sz w:val="16"/>
                <w:szCs w:val="16"/>
              </w:rPr>
              <w:t>40</w:t>
            </w:r>
            <w:r w:rsidRPr="00BD4388">
              <w:rPr>
                <w:color w:val="000000"/>
                <w:sz w:val="16"/>
                <w:szCs w:val="16"/>
              </w:rPr>
              <w:t xml:space="preserve">), тыс. руб.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Принято к финансированию,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00C43">
            <w:pPr>
              <w:spacing w:line="264" w:lineRule="auto"/>
              <w:jc w:val="center"/>
              <w:rPr>
                <w:color w:val="000000"/>
                <w:sz w:val="16"/>
                <w:szCs w:val="16"/>
              </w:rPr>
            </w:pPr>
            <w:r w:rsidRPr="00BD4388">
              <w:rPr>
                <w:color w:val="000000"/>
                <w:sz w:val="16"/>
                <w:szCs w:val="16"/>
              </w:rPr>
              <w:t xml:space="preserve">Процент исполнения бюджетных назначений к </w:t>
            </w:r>
            <w:r w:rsidR="00B00C43">
              <w:rPr>
                <w:color w:val="000000"/>
                <w:sz w:val="16"/>
                <w:szCs w:val="16"/>
              </w:rPr>
              <w:t>уточненному</w:t>
            </w:r>
            <w:r w:rsidRPr="00BD4388">
              <w:rPr>
                <w:color w:val="000000"/>
                <w:sz w:val="16"/>
                <w:szCs w:val="16"/>
              </w:rPr>
              <w:t xml:space="preserve"> бюджету на 201</w:t>
            </w:r>
            <w:r>
              <w:rPr>
                <w:color w:val="000000"/>
                <w:sz w:val="16"/>
                <w:szCs w:val="16"/>
              </w:rPr>
              <w:t>8</w:t>
            </w:r>
            <w:r w:rsidRPr="00BD4388">
              <w:rPr>
                <w:color w:val="000000"/>
                <w:sz w:val="16"/>
                <w:szCs w:val="16"/>
              </w:rPr>
              <w:t>г</w:t>
            </w:r>
            <w:r w:rsidR="007B5CBD">
              <w:rPr>
                <w:color w:val="000000"/>
                <w:sz w:val="16"/>
                <w:szCs w:val="16"/>
              </w:rPr>
              <w:t>, в</w:t>
            </w:r>
            <w:r w:rsidRPr="00BD4388">
              <w:rPr>
                <w:color w:val="000000"/>
                <w:sz w:val="16"/>
                <w:szCs w:val="16"/>
              </w:rPr>
              <w:t xml:space="preserve"> %</w:t>
            </w:r>
          </w:p>
        </w:tc>
      </w:tr>
      <w:tr w:rsidR="00EC33A2" w:rsidRPr="00BD4388" w:rsidTr="00B90AAC">
        <w:trPr>
          <w:trHeight w:val="51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356" w:type="dxa"/>
            <w:vMerge/>
            <w:tcBorders>
              <w:left w:val="single" w:sz="4" w:space="0" w:color="auto"/>
              <w:bottom w:val="single" w:sz="4" w:space="0" w:color="auto"/>
              <w:right w:val="single" w:sz="4" w:space="0" w:color="auto"/>
            </w:tcBorders>
          </w:tcPr>
          <w:p w:rsidR="00EC33A2" w:rsidRPr="00BD4388" w:rsidRDefault="00EC33A2" w:rsidP="00B90AAC">
            <w:pPr>
              <w:spacing w:line="264" w:lineRule="auto"/>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EC33A2">
            <w:pPr>
              <w:spacing w:line="264" w:lineRule="auto"/>
              <w:jc w:val="center"/>
              <w:rPr>
                <w:color w:val="000000"/>
                <w:sz w:val="16"/>
                <w:szCs w:val="16"/>
              </w:rPr>
            </w:pPr>
            <w:r w:rsidRPr="00BD4388">
              <w:rPr>
                <w:color w:val="000000"/>
                <w:sz w:val="16"/>
                <w:szCs w:val="16"/>
              </w:rPr>
              <w:t>фактически в 201</w:t>
            </w:r>
            <w:r>
              <w:rPr>
                <w:color w:val="000000"/>
                <w:sz w:val="16"/>
                <w:szCs w:val="16"/>
              </w:rPr>
              <w:t>8</w:t>
            </w:r>
            <w:r w:rsidRPr="00BD4388">
              <w:rPr>
                <w:color w:val="000000"/>
                <w:sz w:val="16"/>
                <w:szCs w:val="16"/>
              </w:rPr>
              <w:t xml:space="preserve"> году</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Pr>
                <w:color w:val="000000"/>
                <w:sz w:val="16"/>
                <w:szCs w:val="16"/>
              </w:rPr>
              <w:t xml:space="preserve">отклонение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r>
      <w:tr w:rsidR="00EC33A2" w:rsidRPr="00BD4388" w:rsidTr="00B90AAC">
        <w:trPr>
          <w:trHeight w:val="167"/>
        </w:trPr>
        <w:tc>
          <w:tcPr>
            <w:tcW w:w="453"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Pr>
                <w:color w:val="000000"/>
                <w:sz w:val="16"/>
                <w:szCs w:val="16"/>
              </w:rPr>
              <w:t>х</w:t>
            </w:r>
          </w:p>
        </w:tc>
        <w:tc>
          <w:tcPr>
            <w:tcW w:w="2615" w:type="dxa"/>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3</w:t>
            </w:r>
          </w:p>
        </w:tc>
        <w:tc>
          <w:tcPr>
            <w:tcW w:w="1356" w:type="dxa"/>
            <w:tcBorders>
              <w:left w:val="single" w:sz="4" w:space="0" w:color="auto"/>
              <w:bottom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6</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7</w:t>
            </w:r>
            <w:r>
              <w:rPr>
                <w:color w:val="000000"/>
                <w:sz w:val="16"/>
                <w:szCs w:val="16"/>
              </w:rPr>
              <w:t>=6-5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8</w:t>
            </w:r>
          </w:p>
        </w:tc>
      </w:tr>
      <w:tr w:rsidR="00EC33A2" w:rsidRPr="00BD4388" w:rsidTr="00B90AAC">
        <w:trPr>
          <w:trHeight w:val="507"/>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1</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«Энергосбережение и повышение энергетической эффективности в Дальне-Закорского сельского поселения на 2018-2031годы»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0104</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50E91" w:rsidP="00B90AAC">
            <w:pPr>
              <w:jc w:val="center"/>
            </w:pPr>
            <w:r>
              <w:t>30,0</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7B5CBD" w:rsidP="00B90AAC">
            <w:pPr>
              <w:jc w:val="center"/>
            </w:pPr>
            <w:r>
              <w:t>30,0</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100</w:t>
            </w:r>
          </w:p>
        </w:tc>
      </w:tr>
      <w:tr w:rsidR="00EC33A2" w:rsidRPr="00BD4388" w:rsidTr="00B90AAC">
        <w:trPr>
          <w:trHeight w:val="30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2</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0409</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50E91" w:rsidP="00B90AAC">
            <w:pPr>
              <w:jc w:val="center"/>
            </w:pPr>
            <w:r>
              <w:t>1150,8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7B5CBD" w:rsidP="00B90AAC">
            <w:pPr>
              <w:jc w:val="center"/>
            </w:pPr>
            <w:r>
              <w:t>63,0</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7B5CBD" w:rsidP="00C50E91">
            <w:pPr>
              <w:jc w:val="center"/>
            </w:pPr>
            <w:r>
              <w:t>-</w:t>
            </w:r>
            <w:r w:rsidR="00C50E91">
              <w:t>1087,8</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5,5</w:t>
            </w:r>
          </w:p>
        </w:tc>
      </w:tr>
      <w:tr w:rsidR="00EC33A2"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3</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«Комплексное развитие систем коммунальной инфраструктуры Дальне-Закорского муниципального образования на 2015-2019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60,0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B00C43" w:rsidP="00B90AAC">
            <w:pPr>
              <w:jc w:val="center"/>
            </w:pPr>
            <w:r>
              <w:t>4,8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4,8</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100</w:t>
            </w:r>
          </w:p>
        </w:tc>
      </w:tr>
      <w:tr w:rsidR="00EC33A2"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4</w:t>
            </w:r>
          </w:p>
        </w:tc>
        <w:tc>
          <w:tcPr>
            <w:tcW w:w="2615" w:type="dxa"/>
            <w:tcBorders>
              <w:top w:val="nil"/>
              <w:left w:val="nil"/>
              <w:bottom w:val="single" w:sz="4" w:space="0" w:color="auto"/>
              <w:right w:val="single" w:sz="4" w:space="0" w:color="auto"/>
            </w:tcBorders>
            <w:shd w:val="clear" w:color="auto" w:fill="auto"/>
            <w:vAlign w:val="bottom"/>
            <w:hideMark/>
          </w:tcPr>
          <w:p w:rsidR="00EC33A2" w:rsidRPr="00CF1702" w:rsidRDefault="00EC33A2" w:rsidP="00B90AAC">
            <w:pPr>
              <w:rPr>
                <w:sz w:val="16"/>
                <w:szCs w:val="16"/>
              </w:rPr>
            </w:pPr>
            <w:r w:rsidRPr="00CF1702">
              <w:rPr>
                <w:sz w:val="16"/>
                <w:szCs w:val="16"/>
              </w:rPr>
              <w:t>МП «Энергосбережение и повышение энергетической эффективности Дальне-Закорского сельского поселения на 2018-2031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0801</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EC33A2" w:rsidP="00B90AAC">
            <w:pPr>
              <w:jc w:val="center"/>
            </w:pPr>
            <w:r w:rsidRPr="00CF1702">
              <w:t>47,8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47,8</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100</w:t>
            </w:r>
          </w:p>
        </w:tc>
      </w:tr>
      <w:tr w:rsidR="00EC33A2" w:rsidRPr="00BD4388" w:rsidTr="00B90AAC">
        <w:trPr>
          <w:trHeight w:val="32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 </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spacing w:line="264" w:lineRule="auto"/>
              <w:jc w:val="both"/>
              <w:rPr>
                <w:color w:val="000000"/>
                <w:sz w:val="16"/>
                <w:szCs w:val="16"/>
              </w:rPr>
            </w:pPr>
            <w:r w:rsidRPr="00CF1702">
              <w:rPr>
                <w:color w:val="000000"/>
                <w:sz w:val="16"/>
                <w:szCs w:val="16"/>
              </w:rPr>
              <w:t>ВСЕГО</w:t>
            </w:r>
          </w:p>
        </w:tc>
        <w:tc>
          <w:tcPr>
            <w:tcW w:w="630"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spacing w:line="264" w:lineRule="auto"/>
              <w:jc w:val="center"/>
              <w:rPr>
                <w:color w:val="000000"/>
                <w:sz w:val="16"/>
                <w:szCs w:val="16"/>
              </w:rPr>
            </w:pPr>
            <w:r w:rsidRPr="00CF1702">
              <w:rPr>
                <w:color w:val="000000"/>
                <w:sz w:val="16"/>
                <w:szCs w:val="16"/>
              </w:rPr>
              <w:t>х</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CF1702" w:rsidP="00B90AAC">
            <w:pPr>
              <w:spacing w:line="264" w:lineRule="auto"/>
              <w:jc w:val="center"/>
              <w:rPr>
                <w:color w:val="000000"/>
              </w:rPr>
            </w:pPr>
            <w:r>
              <w:rPr>
                <w:color w:val="000000"/>
              </w:rPr>
              <w:t>60,0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F1702" w:rsidP="00B90AAC">
            <w:pPr>
              <w:spacing w:line="264" w:lineRule="auto"/>
              <w:jc w:val="center"/>
              <w:rPr>
                <w:color w:val="000000"/>
              </w:rPr>
            </w:pPr>
            <w:r>
              <w:rPr>
                <w:color w:val="000000"/>
              </w:rPr>
              <w:t>1403,8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145,6</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-1087,8</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10,4</w:t>
            </w:r>
          </w:p>
        </w:tc>
      </w:tr>
    </w:tbl>
    <w:p w:rsidR="00EC33A2" w:rsidRDefault="00EC33A2" w:rsidP="00EC33A2">
      <w:pPr>
        <w:ind w:firstLine="614"/>
        <w:jc w:val="both"/>
        <w:rPr>
          <w:sz w:val="24"/>
          <w:szCs w:val="24"/>
        </w:rPr>
      </w:pPr>
    </w:p>
    <w:p w:rsidR="003C3877" w:rsidRDefault="00EC33A2" w:rsidP="00EC33A2">
      <w:pPr>
        <w:ind w:firstLine="614"/>
        <w:jc w:val="both"/>
        <w:rPr>
          <w:sz w:val="24"/>
          <w:szCs w:val="24"/>
        </w:rPr>
      </w:pPr>
      <w:r w:rsidRPr="00BD4388">
        <w:rPr>
          <w:sz w:val="24"/>
          <w:szCs w:val="24"/>
        </w:rPr>
        <w:t xml:space="preserve">Анализ реализации </w:t>
      </w:r>
      <w:r w:rsidR="003C3877">
        <w:rPr>
          <w:sz w:val="24"/>
          <w:szCs w:val="24"/>
        </w:rPr>
        <w:t>четырех</w:t>
      </w:r>
      <w:r w:rsidRPr="00BD4388">
        <w:rPr>
          <w:sz w:val="24"/>
          <w:szCs w:val="24"/>
        </w:rPr>
        <w:t xml:space="preserve"> муниципальных программ показ</w:t>
      </w:r>
      <w:r>
        <w:rPr>
          <w:sz w:val="24"/>
          <w:szCs w:val="24"/>
        </w:rPr>
        <w:t>ал</w:t>
      </w:r>
      <w:r w:rsidRPr="00BD4388">
        <w:rPr>
          <w:sz w:val="24"/>
          <w:szCs w:val="24"/>
        </w:rPr>
        <w:t>, что</w:t>
      </w:r>
      <w:r w:rsidR="003C3877">
        <w:rPr>
          <w:sz w:val="24"/>
          <w:szCs w:val="24"/>
        </w:rPr>
        <w:t>,</w:t>
      </w:r>
      <w:r w:rsidRPr="00BD4388">
        <w:rPr>
          <w:sz w:val="24"/>
          <w:szCs w:val="24"/>
        </w:rPr>
        <w:t xml:space="preserve"> </w:t>
      </w:r>
      <w:r w:rsidR="003C3877">
        <w:rPr>
          <w:sz w:val="24"/>
          <w:szCs w:val="24"/>
        </w:rPr>
        <w:t xml:space="preserve">в целом, </w:t>
      </w:r>
      <w:r w:rsidRPr="00BD4388">
        <w:rPr>
          <w:sz w:val="24"/>
          <w:szCs w:val="24"/>
        </w:rPr>
        <w:t>фактическое исполнение</w:t>
      </w:r>
      <w:r>
        <w:rPr>
          <w:sz w:val="24"/>
          <w:szCs w:val="24"/>
        </w:rPr>
        <w:t xml:space="preserve"> </w:t>
      </w:r>
      <w:r w:rsidRPr="00BD4388">
        <w:rPr>
          <w:sz w:val="24"/>
          <w:szCs w:val="24"/>
        </w:rPr>
        <w:t xml:space="preserve">составило </w:t>
      </w:r>
      <w:r w:rsidR="003C3877">
        <w:rPr>
          <w:sz w:val="24"/>
          <w:szCs w:val="24"/>
        </w:rPr>
        <w:t>10,4</w:t>
      </w:r>
      <w:r w:rsidRPr="00BD4388">
        <w:rPr>
          <w:sz w:val="24"/>
          <w:szCs w:val="24"/>
        </w:rPr>
        <w:t xml:space="preserve">% от уточненных бюджетных назначений и </w:t>
      </w:r>
      <w:r w:rsidR="003C3877">
        <w:rPr>
          <w:sz w:val="24"/>
          <w:szCs w:val="24"/>
        </w:rPr>
        <w:t>242,7</w:t>
      </w:r>
      <w:r w:rsidRPr="00BD4388">
        <w:rPr>
          <w:sz w:val="24"/>
          <w:szCs w:val="24"/>
        </w:rPr>
        <w:t xml:space="preserve">% </w:t>
      </w:r>
      <w:r w:rsidRPr="00BD4388">
        <w:rPr>
          <w:color w:val="000000"/>
          <w:sz w:val="24"/>
          <w:szCs w:val="24"/>
        </w:rPr>
        <w:t>от бюджетных назначений к первоначальному бюджету на 201</w:t>
      </w:r>
      <w:r w:rsidR="003C3877">
        <w:rPr>
          <w:color w:val="000000"/>
          <w:sz w:val="24"/>
          <w:szCs w:val="24"/>
        </w:rPr>
        <w:t>8</w:t>
      </w:r>
      <w:r w:rsidRPr="00BD4388">
        <w:rPr>
          <w:color w:val="000000"/>
          <w:sz w:val="24"/>
          <w:szCs w:val="24"/>
        </w:rPr>
        <w:t xml:space="preserve"> год</w:t>
      </w:r>
      <w:r w:rsidRPr="00BD4388">
        <w:rPr>
          <w:sz w:val="24"/>
          <w:szCs w:val="24"/>
        </w:rPr>
        <w:t xml:space="preserve">. </w:t>
      </w:r>
    </w:p>
    <w:p w:rsidR="00FF6230" w:rsidRDefault="003C3877" w:rsidP="00571186">
      <w:pPr>
        <w:ind w:firstLine="614"/>
        <w:jc w:val="both"/>
        <w:rPr>
          <w:sz w:val="24"/>
          <w:szCs w:val="24"/>
        </w:rPr>
      </w:pPr>
      <w:r>
        <w:rPr>
          <w:sz w:val="24"/>
          <w:szCs w:val="24"/>
        </w:rPr>
        <w:t>При этом по трем из четырех муниципальных программ бюджетные ассигнования исполнены на 100%.</w:t>
      </w:r>
      <w:r w:rsidR="00FF6230">
        <w:t xml:space="preserve">                                                                                                       </w:t>
      </w:r>
    </w:p>
    <w:p w:rsidR="004B40E0" w:rsidRPr="00A442E5" w:rsidRDefault="004B40E0" w:rsidP="00A442E5">
      <w:pPr>
        <w:ind w:firstLine="567"/>
        <w:jc w:val="both"/>
        <w:rPr>
          <w:color w:val="000000"/>
          <w:sz w:val="24"/>
          <w:szCs w:val="24"/>
        </w:rPr>
      </w:pPr>
      <w:r w:rsidRPr="00A442E5">
        <w:rPr>
          <w:sz w:val="24"/>
          <w:szCs w:val="24"/>
        </w:rPr>
        <w:t xml:space="preserve">Наименьший процент освоения средств </w:t>
      </w:r>
      <w:r w:rsidR="00A442E5">
        <w:rPr>
          <w:sz w:val="24"/>
          <w:szCs w:val="24"/>
        </w:rPr>
        <w:t xml:space="preserve">бюджета </w:t>
      </w:r>
      <w:r w:rsidRPr="00A442E5">
        <w:rPr>
          <w:sz w:val="24"/>
          <w:szCs w:val="24"/>
        </w:rPr>
        <w:t>приходится на реализацию муниципальной программы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 - 5,5%,</w:t>
      </w:r>
      <w:r w:rsidRPr="00A442E5">
        <w:rPr>
          <w:rFonts w:hint="eastAsia"/>
          <w:sz w:val="24"/>
          <w:szCs w:val="24"/>
        </w:rPr>
        <w:t xml:space="preserve"> объем</w:t>
      </w:r>
      <w:r w:rsidRPr="00A442E5">
        <w:rPr>
          <w:sz w:val="24"/>
          <w:szCs w:val="24"/>
        </w:rPr>
        <w:t xml:space="preserve"> </w:t>
      </w:r>
      <w:r w:rsidRPr="00A442E5">
        <w:rPr>
          <w:rFonts w:hint="eastAsia"/>
          <w:sz w:val="24"/>
          <w:szCs w:val="24"/>
        </w:rPr>
        <w:t>неосвоенных</w:t>
      </w:r>
      <w:r w:rsidRPr="00A442E5">
        <w:rPr>
          <w:sz w:val="24"/>
          <w:szCs w:val="24"/>
        </w:rPr>
        <w:t xml:space="preserve"> </w:t>
      </w:r>
      <w:r w:rsidRPr="00A442E5">
        <w:rPr>
          <w:rFonts w:hint="eastAsia"/>
          <w:sz w:val="24"/>
          <w:szCs w:val="24"/>
        </w:rPr>
        <w:t>законодательно</w:t>
      </w:r>
      <w:r w:rsidRPr="00A442E5">
        <w:rPr>
          <w:sz w:val="24"/>
          <w:szCs w:val="24"/>
        </w:rPr>
        <w:t xml:space="preserve"> </w:t>
      </w:r>
      <w:r w:rsidRPr="00A442E5">
        <w:rPr>
          <w:rFonts w:hint="eastAsia"/>
          <w:sz w:val="24"/>
          <w:szCs w:val="24"/>
        </w:rPr>
        <w:t>утвержденных</w:t>
      </w:r>
      <w:r w:rsidRPr="00A442E5">
        <w:rPr>
          <w:sz w:val="24"/>
          <w:szCs w:val="24"/>
        </w:rPr>
        <w:t xml:space="preserve"> </w:t>
      </w:r>
      <w:r w:rsidRPr="00A442E5">
        <w:rPr>
          <w:rFonts w:hint="eastAsia"/>
          <w:sz w:val="24"/>
          <w:szCs w:val="24"/>
        </w:rPr>
        <w:t>бюджетных</w:t>
      </w:r>
      <w:r w:rsidRPr="00A442E5">
        <w:rPr>
          <w:sz w:val="24"/>
          <w:szCs w:val="24"/>
        </w:rPr>
        <w:t xml:space="preserve"> </w:t>
      </w:r>
      <w:r w:rsidRPr="00A442E5">
        <w:rPr>
          <w:rFonts w:hint="eastAsia"/>
          <w:sz w:val="24"/>
          <w:szCs w:val="24"/>
        </w:rPr>
        <w:t>ассигнований</w:t>
      </w:r>
      <w:r w:rsidRPr="00A442E5">
        <w:rPr>
          <w:sz w:val="24"/>
          <w:szCs w:val="24"/>
        </w:rPr>
        <w:t xml:space="preserve"> </w:t>
      </w:r>
      <w:r w:rsidRPr="00A442E5">
        <w:rPr>
          <w:rFonts w:hint="eastAsia"/>
          <w:sz w:val="24"/>
          <w:szCs w:val="24"/>
        </w:rPr>
        <w:t>составил</w:t>
      </w:r>
      <w:r w:rsidRPr="00A442E5">
        <w:rPr>
          <w:sz w:val="24"/>
          <w:szCs w:val="24"/>
        </w:rPr>
        <w:t xml:space="preserve">  1087,8 </w:t>
      </w:r>
      <w:r w:rsidRPr="00A442E5">
        <w:rPr>
          <w:rFonts w:hint="eastAsia"/>
          <w:sz w:val="24"/>
          <w:szCs w:val="24"/>
        </w:rPr>
        <w:t>тыс</w:t>
      </w:r>
      <w:r w:rsidRPr="00A442E5">
        <w:rPr>
          <w:sz w:val="24"/>
          <w:szCs w:val="24"/>
        </w:rPr>
        <w:t xml:space="preserve">. </w:t>
      </w:r>
      <w:r w:rsidRPr="00A442E5">
        <w:rPr>
          <w:rFonts w:hint="eastAsia"/>
          <w:sz w:val="24"/>
          <w:szCs w:val="24"/>
        </w:rPr>
        <w:t>руб</w:t>
      </w:r>
      <w:r w:rsidRPr="00A442E5">
        <w:rPr>
          <w:sz w:val="24"/>
          <w:szCs w:val="24"/>
        </w:rPr>
        <w:t>лей, или  94,5%.</w:t>
      </w:r>
    </w:p>
    <w:p w:rsidR="00E25C2D" w:rsidRPr="00A442E5"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муниципальных программ 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4B40E0" w:rsidP="00436EF0">
      <w:pPr>
        <w:ind w:firstLine="567"/>
        <w:jc w:val="both"/>
      </w:pPr>
      <w:r w:rsidRPr="00A442E5">
        <w:rPr>
          <w:sz w:val="24"/>
          <w:szCs w:val="24"/>
        </w:rPr>
        <w:t xml:space="preserve">       </w:t>
      </w: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t>Дальне-Закорского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Дальне-Закорского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БК РФ комиссией по внутреннему муниципальному финансовому контролю а</w:t>
      </w:r>
      <w:r w:rsidRPr="00BD4388">
        <w:rPr>
          <w:sz w:val="24"/>
          <w:szCs w:val="24"/>
        </w:rPr>
        <w:t>дминистраци</w:t>
      </w:r>
      <w:r>
        <w:rPr>
          <w:sz w:val="24"/>
          <w:szCs w:val="24"/>
        </w:rPr>
        <w:t>и Дальне-Закорского</w:t>
      </w:r>
      <w:r w:rsidRPr="00BD4388">
        <w:rPr>
          <w:sz w:val="24"/>
          <w:szCs w:val="24"/>
        </w:rPr>
        <w:t xml:space="preserve"> </w:t>
      </w:r>
      <w:r>
        <w:rPr>
          <w:sz w:val="24"/>
          <w:szCs w:val="24"/>
        </w:rPr>
        <w:t xml:space="preserve">сельского поселения проведена </w:t>
      </w:r>
      <w:r w:rsidRPr="00BD4388">
        <w:rPr>
          <w:sz w:val="24"/>
          <w:szCs w:val="24"/>
        </w:rPr>
        <w:t>проверка</w:t>
      </w:r>
      <w:r>
        <w:rPr>
          <w:sz w:val="24"/>
          <w:szCs w:val="24"/>
        </w:rPr>
        <w:t xml:space="preserve"> годовой </w:t>
      </w:r>
      <w:r w:rsidRPr="00BD4388">
        <w:rPr>
          <w:sz w:val="24"/>
          <w:szCs w:val="24"/>
        </w:rPr>
        <w:t>бюджет</w:t>
      </w:r>
      <w:r>
        <w:rPr>
          <w:sz w:val="24"/>
          <w:szCs w:val="24"/>
        </w:rPr>
        <w:t>ной</w:t>
      </w:r>
      <w:r w:rsidRPr="00BD4388">
        <w:rPr>
          <w:sz w:val="24"/>
          <w:szCs w:val="24"/>
        </w:rPr>
        <w:t xml:space="preserve"> отчет</w:t>
      </w:r>
      <w:r>
        <w:rPr>
          <w:sz w:val="24"/>
          <w:szCs w:val="24"/>
        </w:rPr>
        <w:t>ности</w:t>
      </w:r>
      <w:r w:rsidRPr="00BD4388">
        <w:rPr>
          <w:sz w:val="24"/>
          <w:szCs w:val="24"/>
        </w:rPr>
        <w:t xml:space="preserve">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за 201</w:t>
      </w:r>
      <w:r>
        <w:rPr>
          <w:sz w:val="24"/>
          <w:szCs w:val="24"/>
        </w:rPr>
        <w:t>8</w:t>
      </w:r>
      <w:r w:rsidRPr="00BD4388">
        <w:rPr>
          <w:sz w:val="24"/>
          <w:szCs w:val="24"/>
        </w:rPr>
        <w:t xml:space="preserve"> год, по ее результатам представлен</w:t>
      </w:r>
      <w:r>
        <w:rPr>
          <w:sz w:val="24"/>
          <w:szCs w:val="24"/>
        </w:rPr>
        <w:t xml:space="preserve"> Акт </w:t>
      </w:r>
      <w:r w:rsidRPr="00BD4388">
        <w:rPr>
          <w:sz w:val="24"/>
          <w:szCs w:val="24"/>
        </w:rPr>
        <w:t xml:space="preserve">от </w:t>
      </w:r>
      <w:r>
        <w:rPr>
          <w:sz w:val="24"/>
          <w:szCs w:val="24"/>
        </w:rPr>
        <w:t>18</w:t>
      </w:r>
      <w:r w:rsidRPr="00BD4388">
        <w:rPr>
          <w:sz w:val="24"/>
          <w:szCs w:val="24"/>
        </w:rPr>
        <w:t>.03.201</w:t>
      </w:r>
      <w:r>
        <w:rPr>
          <w:sz w:val="24"/>
          <w:szCs w:val="24"/>
        </w:rPr>
        <w:t>9</w:t>
      </w:r>
      <w:r w:rsidRPr="00BD4388">
        <w:rPr>
          <w:sz w:val="24"/>
          <w:szCs w:val="24"/>
        </w:rPr>
        <w:t xml:space="preserve"> № </w:t>
      </w:r>
      <w:r>
        <w:rPr>
          <w:sz w:val="24"/>
          <w:szCs w:val="24"/>
        </w:rPr>
        <w:t xml:space="preserve">1 </w:t>
      </w:r>
      <w:r w:rsidRPr="00BD4388">
        <w:rPr>
          <w:sz w:val="24"/>
          <w:szCs w:val="24"/>
        </w:rPr>
        <w:t>о достоверности годовой бюджетной отчетности за 201</w:t>
      </w:r>
      <w:r>
        <w:rPr>
          <w:sz w:val="24"/>
          <w:szCs w:val="24"/>
        </w:rPr>
        <w:t>8</w:t>
      </w:r>
      <w:r w:rsidRPr="00BD4388">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731C92">
        <w:rPr>
          <w:sz w:val="24"/>
          <w:szCs w:val="24"/>
        </w:rPr>
        <w:t>1146321,16</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ю остатка средств в Справке о свободном остатке средств бюджета Дальне-Закорского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Дальне-Закорского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Дальне-Закорского </w:t>
      </w:r>
      <w:r w:rsidR="000031FF">
        <w:t>сельского поселения</w:t>
      </w:r>
      <w:r w:rsidRPr="00432792">
        <w:t xml:space="preserve"> от </w:t>
      </w:r>
      <w:r w:rsidR="000031FF">
        <w:t>27</w:t>
      </w:r>
      <w:r w:rsidRPr="00432792">
        <w:t>.12.201</w:t>
      </w:r>
      <w:r w:rsidR="000031FF">
        <w:t>7</w:t>
      </w:r>
      <w:r w:rsidRPr="00432792">
        <w:t xml:space="preserve">  года № </w:t>
      </w:r>
      <w:r w:rsidR="000031FF">
        <w:t>21</w:t>
      </w:r>
      <w:r w:rsidRPr="00432792">
        <w:t xml:space="preserve"> «О бюджете Дальне-Закорского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0031FF">
        <w:t>21</w:t>
      </w:r>
      <w:r w:rsidRPr="00432792">
        <w:t>.12.201</w:t>
      </w:r>
      <w:r w:rsidR="000031FF">
        <w:t>8</w:t>
      </w:r>
      <w:r w:rsidRPr="00432792">
        <w:t xml:space="preserve"> № </w:t>
      </w:r>
      <w:r w:rsidR="000031FF">
        <w:t>40</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 проверкой не установлено.</w:t>
      </w:r>
    </w:p>
    <w:p w:rsidR="001C132C" w:rsidRDefault="001C132C" w:rsidP="001C132C">
      <w:pPr>
        <w:tabs>
          <w:tab w:val="left" w:pos="567"/>
        </w:tabs>
        <w:ind w:firstLine="567"/>
        <w:jc w:val="both"/>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383,5 тыс. рублей уменьшилась на 205,3 тыс. рублей  (-53,5%) и </w:t>
      </w:r>
      <w:r w:rsidR="001C132C" w:rsidRPr="001C132C">
        <w:rPr>
          <w:sz w:val="24"/>
          <w:szCs w:val="24"/>
        </w:rPr>
        <w:t xml:space="preserve">составила </w:t>
      </w:r>
      <w:r w:rsidR="00387125">
        <w:rPr>
          <w:sz w:val="24"/>
          <w:szCs w:val="24"/>
        </w:rPr>
        <w:t xml:space="preserve">178,2 </w:t>
      </w:r>
      <w:r w:rsidR="001C132C" w:rsidRPr="001C132C">
        <w:rPr>
          <w:sz w:val="24"/>
          <w:szCs w:val="24"/>
        </w:rPr>
        <w:t xml:space="preserve"> тыс. руб</w:t>
      </w:r>
      <w:r w:rsidR="00387125">
        <w:rPr>
          <w:sz w:val="24"/>
          <w:szCs w:val="24"/>
        </w:rPr>
        <w:t xml:space="preserve">лей, </w:t>
      </w:r>
      <w:r w:rsidR="001C132C" w:rsidRPr="001C132C">
        <w:rPr>
          <w:sz w:val="24"/>
          <w:szCs w:val="24"/>
        </w:rPr>
        <w:t xml:space="preserve">или  </w:t>
      </w:r>
      <w:r w:rsidR="00387125">
        <w:rPr>
          <w:sz w:val="24"/>
          <w:szCs w:val="24"/>
        </w:rPr>
        <w:t>2,2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FE53C8">
        <w:rPr>
          <w:sz w:val="24"/>
          <w:szCs w:val="24"/>
        </w:rPr>
        <w:t xml:space="preserve">117,4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  </w:t>
      </w:r>
      <w:r w:rsidR="00FE53C8">
        <w:rPr>
          <w:sz w:val="24"/>
          <w:szCs w:val="24"/>
        </w:rPr>
        <w:t>1,4</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(за услуги связи, за электроэнергию, ГСМ);</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 xml:space="preserve"> </w:t>
      </w:r>
      <w:r w:rsidR="00FE53C8" w:rsidRPr="001C132C">
        <w:rPr>
          <w:sz w:val="24"/>
          <w:szCs w:val="24"/>
        </w:rPr>
        <w:t xml:space="preserve">- </w:t>
      </w:r>
      <w:r w:rsidR="00FE53C8">
        <w:rPr>
          <w:sz w:val="24"/>
          <w:szCs w:val="24"/>
        </w:rPr>
        <w:t>59,3</w:t>
      </w:r>
      <w:r w:rsidR="00FE53C8" w:rsidRPr="001C132C">
        <w:rPr>
          <w:sz w:val="24"/>
          <w:szCs w:val="24"/>
        </w:rPr>
        <w:t xml:space="preserve"> тыс. руб. </w:t>
      </w:r>
      <w:r w:rsidR="00FE53C8">
        <w:rPr>
          <w:sz w:val="24"/>
          <w:szCs w:val="24"/>
        </w:rPr>
        <w:t>(по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B520A9">
        <w:rPr>
          <w:sz w:val="24"/>
          <w:szCs w:val="24"/>
        </w:rPr>
        <w:t>.</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Просроченн</w:t>
      </w:r>
      <w:r w:rsidR="00B520A9">
        <w:rPr>
          <w:sz w:val="24"/>
          <w:szCs w:val="24"/>
        </w:rPr>
        <w:t xml:space="preserve">ая </w:t>
      </w:r>
      <w:r w:rsidRPr="001C132C">
        <w:rPr>
          <w:sz w:val="24"/>
          <w:szCs w:val="24"/>
        </w:rPr>
        <w:t>дебиторск</w:t>
      </w:r>
      <w:r w:rsidR="00B520A9">
        <w:rPr>
          <w:sz w:val="24"/>
          <w:szCs w:val="24"/>
        </w:rPr>
        <w:t>ая</w:t>
      </w:r>
      <w:r w:rsidRPr="001C132C">
        <w:rPr>
          <w:sz w:val="24"/>
          <w:szCs w:val="24"/>
        </w:rPr>
        <w:t xml:space="preserve"> задолженност</w:t>
      </w:r>
      <w:r w:rsidR="00B520A9">
        <w:rPr>
          <w:sz w:val="24"/>
          <w:szCs w:val="24"/>
        </w:rPr>
        <w:t>ь</w:t>
      </w:r>
      <w:r w:rsidRPr="001C132C">
        <w:rPr>
          <w:sz w:val="24"/>
          <w:szCs w:val="24"/>
        </w:rPr>
        <w:t xml:space="preserve"> </w:t>
      </w:r>
      <w:r w:rsidR="00B520A9">
        <w:rPr>
          <w:sz w:val="24"/>
          <w:szCs w:val="24"/>
        </w:rPr>
        <w:t xml:space="preserve">со значения 310,8 тыс. рублей уменьшилась на 193,4 тыс. рублей  (-62,2%) и </w:t>
      </w:r>
      <w:r w:rsidR="00B520A9" w:rsidRPr="001C132C">
        <w:rPr>
          <w:sz w:val="24"/>
          <w:szCs w:val="24"/>
        </w:rPr>
        <w:t xml:space="preserve">составила </w:t>
      </w:r>
      <w:r w:rsidR="00B520A9">
        <w:rPr>
          <w:sz w:val="24"/>
          <w:szCs w:val="24"/>
        </w:rPr>
        <w:t xml:space="preserve">117,4 </w:t>
      </w:r>
      <w:r w:rsidR="00B520A9" w:rsidRPr="001C132C">
        <w:rPr>
          <w:sz w:val="24"/>
          <w:szCs w:val="24"/>
        </w:rPr>
        <w:t xml:space="preserve"> тыс. руб</w:t>
      </w:r>
      <w:r w:rsidR="00B520A9">
        <w:rPr>
          <w:sz w:val="24"/>
          <w:szCs w:val="24"/>
        </w:rPr>
        <w:t>лей по счету 205.11 –</w:t>
      </w:r>
      <w:r w:rsidR="00B520A9" w:rsidRPr="001C132C">
        <w:rPr>
          <w:sz w:val="24"/>
          <w:szCs w:val="24"/>
        </w:rPr>
        <w:t xml:space="preserve"> </w:t>
      </w:r>
      <w:r w:rsidR="00B520A9">
        <w:rPr>
          <w:sz w:val="24"/>
          <w:szCs w:val="24"/>
        </w:rPr>
        <w:t>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24FAA">
        <w:rPr>
          <w:sz w:val="24"/>
          <w:szCs w:val="24"/>
        </w:rPr>
        <w:t>363,0</w:t>
      </w:r>
      <w:r>
        <w:rPr>
          <w:sz w:val="24"/>
          <w:szCs w:val="24"/>
        </w:rPr>
        <w:t xml:space="preserve"> тыс. рублей уменьшилась на </w:t>
      </w:r>
      <w:r w:rsidR="00024FAA">
        <w:rPr>
          <w:sz w:val="24"/>
          <w:szCs w:val="24"/>
        </w:rPr>
        <w:t xml:space="preserve">207,5 </w:t>
      </w:r>
      <w:r>
        <w:rPr>
          <w:sz w:val="24"/>
          <w:szCs w:val="24"/>
        </w:rPr>
        <w:t>тыс. рублей  (-</w:t>
      </w:r>
      <w:r w:rsidR="00024FAA">
        <w:rPr>
          <w:sz w:val="24"/>
          <w:szCs w:val="24"/>
        </w:rPr>
        <w:t>57,2</w:t>
      </w:r>
      <w:r>
        <w:rPr>
          <w:sz w:val="24"/>
          <w:szCs w:val="24"/>
        </w:rPr>
        <w:t xml:space="preserve">%) и </w:t>
      </w:r>
      <w:r w:rsidRPr="001C132C">
        <w:rPr>
          <w:sz w:val="24"/>
          <w:szCs w:val="24"/>
        </w:rPr>
        <w:t xml:space="preserve">составила </w:t>
      </w:r>
      <w:r w:rsidR="00024FAA">
        <w:rPr>
          <w:sz w:val="24"/>
          <w:szCs w:val="24"/>
        </w:rPr>
        <w:t>155,5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CE5C39">
        <w:rPr>
          <w:sz w:val="24"/>
          <w:szCs w:val="24"/>
        </w:rPr>
        <w:t>148,3</w:t>
      </w:r>
      <w:r w:rsidRPr="001C132C">
        <w:rPr>
          <w:sz w:val="24"/>
          <w:szCs w:val="24"/>
        </w:rPr>
        <w:t xml:space="preserve"> тыс. руб. </w:t>
      </w:r>
      <w:r w:rsidR="00CE5C39">
        <w:rPr>
          <w:sz w:val="24"/>
          <w:szCs w:val="24"/>
        </w:rPr>
        <w:t>(по счету 205.11) –</w:t>
      </w:r>
      <w:r w:rsidRPr="001C132C">
        <w:rPr>
          <w:sz w:val="24"/>
          <w:szCs w:val="24"/>
        </w:rPr>
        <w:t xml:space="preserve"> </w:t>
      </w:r>
      <w:r w:rsidR="00CE5C39">
        <w:rPr>
          <w:sz w:val="24"/>
          <w:szCs w:val="24"/>
        </w:rPr>
        <w:t>поступление недоимки прошлых лет по налогу на имущество, земельному налогу</w:t>
      </w:r>
      <w:r w:rsidRPr="001C132C">
        <w:rPr>
          <w:sz w:val="24"/>
          <w:szCs w:val="24"/>
        </w:rPr>
        <w:t>;</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CE5C39">
        <w:rPr>
          <w:sz w:val="24"/>
          <w:szCs w:val="24"/>
        </w:rPr>
        <w:t>7,2</w:t>
      </w:r>
      <w:r w:rsidRPr="001C132C">
        <w:rPr>
          <w:sz w:val="24"/>
          <w:szCs w:val="24"/>
        </w:rPr>
        <w:t xml:space="preserve"> тыс. руб. – расчеты по </w:t>
      </w:r>
      <w:r w:rsidR="00CE5C39">
        <w:rPr>
          <w:sz w:val="24"/>
          <w:szCs w:val="24"/>
        </w:rPr>
        <w:t>коммунальным услугам.</w:t>
      </w:r>
    </w:p>
    <w:p w:rsidR="001C132C" w:rsidRPr="001C132C" w:rsidRDefault="001C132C" w:rsidP="00387125">
      <w:pPr>
        <w:tabs>
          <w:tab w:val="left" w:pos="567"/>
        </w:tabs>
        <w:ind w:firstLine="567"/>
        <w:jc w:val="both"/>
        <w:rPr>
          <w:sz w:val="24"/>
          <w:szCs w:val="24"/>
        </w:rPr>
      </w:pPr>
      <w:r w:rsidRPr="001C132C">
        <w:rPr>
          <w:sz w:val="24"/>
          <w:szCs w:val="24"/>
        </w:rPr>
        <w:t>Просроченной кредиторской задолженности нет.</w:t>
      </w:r>
    </w:p>
    <w:p w:rsidR="00E75E94" w:rsidRDefault="00FF233B" w:rsidP="00E75E94">
      <w:pPr>
        <w:pStyle w:val="230"/>
        <w:ind w:right="-1"/>
        <w:jc w:val="left"/>
      </w:pPr>
      <w:r>
        <w:t xml:space="preserve">          </w:t>
      </w:r>
    </w:p>
    <w:p w:rsidR="00F13B14" w:rsidRPr="00E75E9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бюджета за 201</w:t>
      </w:r>
      <w:r w:rsidR="002B45E7">
        <w:rPr>
          <w:b/>
          <w:sz w:val="24"/>
          <w:szCs w:val="24"/>
        </w:rPr>
        <w:t>8</w:t>
      </w:r>
      <w:r w:rsidRPr="00E75E94">
        <w:rPr>
          <w:b/>
          <w:sz w:val="24"/>
          <w:szCs w:val="24"/>
        </w:rPr>
        <w:t xml:space="preserve"> год</w:t>
      </w:r>
    </w:p>
    <w:p w:rsidR="00F13B14" w:rsidRPr="0005427E" w:rsidRDefault="00F13B14" w:rsidP="00F13B14">
      <w:pPr>
        <w:pStyle w:val="af4"/>
        <w:tabs>
          <w:tab w:val="left" w:pos="9923"/>
        </w:tabs>
        <w:spacing w:before="0" w:after="0"/>
        <w:ind w:right="-3" w:firstLine="567"/>
        <w:jc w:val="center"/>
        <w:rPr>
          <w:b/>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3069F8" w:rsidRPr="00B90AAC">
        <w:rPr>
          <w:color w:val="auto"/>
        </w:rPr>
        <w:t>Дальне-Закорского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3069F8" w:rsidRPr="00B90AAC">
        <w:rPr>
          <w:color w:val="auto"/>
        </w:rPr>
        <w:t xml:space="preserve">Дальне-Закорского сельского поселения </w:t>
      </w:r>
      <w:r w:rsidRPr="00B90AAC">
        <w:rPr>
          <w:color w:val="auto"/>
        </w:rPr>
        <w:t xml:space="preserve">«Об исполнении бюджета </w:t>
      </w:r>
      <w:r w:rsidR="003069F8" w:rsidRPr="00B90AAC">
        <w:rPr>
          <w:color w:val="auto"/>
        </w:rPr>
        <w:t xml:space="preserve">Дальне-Закорского сельского поселения </w:t>
      </w:r>
      <w:r w:rsidRPr="00B90AAC">
        <w:rPr>
          <w:color w:val="auto"/>
        </w:rPr>
        <w:t>за 201</w:t>
      </w:r>
      <w:r w:rsidR="00A55685" w:rsidRPr="00B90AAC">
        <w:rPr>
          <w:color w:val="auto"/>
        </w:rPr>
        <w:t>8</w:t>
      </w:r>
      <w:r w:rsidRPr="00B90AAC">
        <w:rPr>
          <w:color w:val="auto"/>
        </w:rPr>
        <w:t xml:space="preserve"> год»</w:t>
      </w:r>
      <w:r w:rsidR="00415AAA">
        <w:rPr>
          <w:color w:val="auto"/>
        </w:rPr>
        <w:t xml:space="preserve"> (далее – проект решения об исполнении бюджета за 2018г.)</w:t>
      </w:r>
      <w:r w:rsidRPr="00B90AAC">
        <w:rPr>
          <w:color w:val="auto"/>
        </w:rPr>
        <w:t xml:space="preserve"> с </w:t>
      </w:r>
      <w:r w:rsidR="00A55685" w:rsidRPr="00B90AAC">
        <w:rPr>
          <w:color w:val="auto"/>
        </w:rPr>
        <w:t>приложениями</w:t>
      </w:r>
      <w:r w:rsidR="002B45E7" w:rsidRPr="00B90AAC">
        <w:rPr>
          <w:color w:val="auto"/>
        </w:rPr>
        <w:t xml:space="preserve"> об утверждении показателей:</w:t>
      </w:r>
      <w:r w:rsidR="00A55685" w:rsidRPr="00B90AAC">
        <w:rPr>
          <w:color w:val="auto"/>
        </w:rPr>
        <w:t xml:space="preserve"> </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доходов бюджета по кодам </w:t>
      </w:r>
      <w:hyperlink r:id="rId9" w:history="1">
        <w:r w:rsidR="00615424" w:rsidRPr="00B90AAC">
          <w:rPr>
            <w:sz w:val="24"/>
            <w:szCs w:val="24"/>
            <w:lang w:eastAsia="ru-RU"/>
          </w:rPr>
          <w:t>классификации доходов</w:t>
        </w:r>
      </w:hyperlink>
      <w:r w:rsidR="00615424" w:rsidRPr="00B90AAC">
        <w:rPr>
          <w:sz w:val="24"/>
          <w:szCs w:val="24"/>
          <w:lang w:eastAsia="ru-RU"/>
        </w:rPr>
        <w:t xml:space="preserve"> бюджетов;</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ведомственной структуре расходов соответствующего бюджета;</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разделам и подразделам классификации расходов бюджетов;</w:t>
      </w:r>
    </w:p>
    <w:p w:rsidR="00615424"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источников финансирования дефицита бюджета по кодам </w:t>
      </w:r>
      <w:hyperlink r:id="rId10" w:history="1">
        <w:r w:rsidR="00615424" w:rsidRPr="00B90AAC">
          <w:rPr>
            <w:sz w:val="24"/>
            <w:szCs w:val="24"/>
            <w:lang w:eastAsia="ru-RU"/>
          </w:rPr>
          <w:t>классификации источников финансирования дефицитов</w:t>
        </w:r>
      </w:hyperlink>
      <w:r w:rsidR="00615424" w:rsidRPr="00B90AAC">
        <w:rPr>
          <w:sz w:val="24"/>
          <w:szCs w:val="24"/>
          <w:lang w:eastAsia="ru-RU"/>
        </w:rPr>
        <w:t xml:space="preserve"> бюджетов</w:t>
      </w:r>
      <w:r w:rsidR="002B45E7" w:rsidRPr="00B90AAC">
        <w:rPr>
          <w:sz w:val="24"/>
          <w:szCs w:val="24"/>
          <w:lang w:eastAsia="ru-RU"/>
        </w:rPr>
        <w:t>.</w:t>
      </w:r>
    </w:p>
    <w:p w:rsidR="00415AAA" w:rsidRDefault="00415AAA" w:rsidP="00B90AAC">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w:t>
      </w:r>
      <w:r w:rsidR="004E4AAC">
        <w:rPr>
          <w:sz w:val="24"/>
          <w:szCs w:val="24"/>
        </w:rPr>
        <w:t>КСК района предлагает:</w:t>
      </w:r>
    </w:p>
    <w:p w:rsidR="004E4AAC" w:rsidRDefault="004E4AAC" w:rsidP="00B90AAC">
      <w:pPr>
        <w:autoSpaceDE w:val="0"/>
        <w:autoSpaceDN w:val="0"/>
        <w:adjustRightInd w:val="0"/>
        <w:ind w:firstLine="567"/>
        <w:jc w:val="both"/>
        <w:rPr>
          <w:sz w:val="24"/>
          <w:szCs w:val="24"/>
        </w:rPr>
      </w:pPr>
      <w:r>
        <w:rPr>
          <w:sz w:val="24"/>
          <w:szCs w:val="24"/>
        </w:rPr>
        <w:t>1. в пункте 1 показатель «8477,3» изменить на показатель «8477,4», показатель «520,5» изменить на показатель «520,9»;</w:t>
      </w:r>
    </w:p>
    <w:p w:rsidR="004E4AAC" w:rsidRDefault="004E4AAC" w:rsidP="00B90AAC">
      <w:pPr>
        <w:autoSpaceDE w:val="0"/>
        <w:autoSpaceDN w:val="0"/>
        <w:adjustRightInd w:val="0"/>
        <w:ind w:firstLine="567"/>
        <w:jc w:val="both"/>
        <w:rPr>
          <w:sz w:val="24"/>
          <w:szCs w:val="24"/>
        </w:rPr>
      </w:pPr>
      <w:r>
        <w:rPr>
          <w:sz w:val="24"/>
          <w:szCs w:val="24"/>
        </w:rPr>
        <w:t>2. в приложение 1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добавить строку «Итоги» с указанием кассового исполнения в целом по доходам за 2018 год;</w:t>
      </w:r>
    </w:p>
    <w:p w:rsidR="004E4AAC" w:rsidRDefault="004E4AAC" w:rsidP="00B90AAC">
      <w:pPr>
        <w:autoSpaceDE w:val="0"/>
        <w:autoSpaceDN w:val="0"/>
        <w:adjustRightInd w:val="0"/>
        <w:ind w:firstLine="567"/>
        <w:jc w:val="both"/>
        <w:rPr>
          <w:sz w:val="24"/>
          <w:szCs w:val="24"/>
        </w:rPr>
      </w:pPr>
      <w:r>
        <w:rPr>
          <w:sz w:val="24"/>
          <w:szCs w:val="24"/>
        </w:rPr>
        <w:t>3. в приложении 3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по подразделу 0503 «Благоустройство»</w:t>
      </w:r>
      <w:r w:rsidR="006E7781">
        <w:rPr>
          <w:sz w:val="24"/>
          <w:szCs w:val="24"/>
        </w:rPr>
        <w:t xml:space="preserve"> отразить, что кассовое исполнение в сумме 4,8 тыс. рублей осуществлено </w:t>
      </w:r>
      <w:r w:rsidR="006E7781" w:rsidRPr="006E7781">
        <w:rPr>
          <w:sz w:val="24"/>
          <w:szCs w:val="24"/>
        </w:rPr>
        <w:t>по муниципальной программе «Комплексное развитие систем коммунальной инфраструктуры Дальне-Закорского муниципального образования на 2015-2019 годы»</w:t>
      </w:r>
      <w:r w:rsidR="006E7781">
        <w:rPr>
          <w:sz w:val="24"/>
          <w:szCs w:val="24"/>
        </w:rPr>
        <w:t>;</w:t>
      </w:r>
    </w:p>
    <w:p w:rsidR="006E7781" w:rsidRDefault="006E7781" w:rsidP="00B90AAC">
      <w:pPr>
        <w:autoSpaceDE w:val="0"/>
        <w:autoSpaceDN w:val="0"/>
        <w:adjustRightInd w:val="0"/>
        <w:ind w:firstLine="567"/>
        <w:jc w:val="both"/>
        <w:rPr>
          <w:sz w:val="24"/>
          <w:szCs w:val="24"/>
        </w:rPr>
      </w:pPr>
      <w:r>
        <w:rPr>
          <w:sz w:val="24"/>
          <w:szCs w:val="24"/>
        </w:rPr>
        <w:t>4. в приложении 3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по подразделу 0801 изменить наименование муниципальной программы, т.к. расходы в сумме 47,8 тыс. рублей осуществлены по муниципальной программе </w:t>
      </w:r>
      <w:r w:rsidRPr="006E7781">
        <w:rPr>
          <w:sz w:val="24"/>
          <w:szCs w:val="24"/>
        </w:rPr>
        <w:t>«Энергосбережение и повышение энергетической эффективности Дальне-Закорского сельского поселения на 2018-2031 годы»</w:t>
      </w:r>
      <w:r>
        <w:rPr>
          <w:sz w:val="24"/>
          <w:szCs w:val="24"/>
        </w:rPr>
        <w:t xml:space="preserve"> (в приложении не верно отражена муниципальная программа </w:t>
      </w:r>
      <w:r w:rsidRPr="006E7781">
        <w:rPr>
          <w:sz w:val="24"/>
          <w:szCs w:val="24"/>
        </w:rPr>
        <w:t>«Комплексное развитие систем коммунальной инфраструктуры Дальне-Закорского муниципального образования на 2015-2019 годы»</w:t>
      </w:r>
      <w:r>
        <w:rPr>
          <w:sz w:val="24"/>
          <w:szCs w:val="24"/>
        </w:rPr>
        <w:t>)</w:t>
      </w:r>
      <w:r w:rsidR="00D80832">
        <w:rPr>
          <w:sz w:val="24"/>
          <w:szCs w:val="24"/>
        </w:rPr>
        <w:t>;</w:t>
      </w:r>
    </w:p>
    <w:p w:rsidR="008E6C54" w:rsidRDefault="00D80832" w:rsidP="00DD144B">
      <w:pPr>
        <w:autoSpaceDE w:val="0"/>
        <w:autoSpaceDN w:val="0"/>
        <w:adjustRightInd w:val="0"/>
        <w:ind w:firstLine="567"/>
        <w:jc w:val="both"/>
        <w:rPr>
          <w:sz w:val="24"/>
          <w:szCs w:val="24"/>
        </w:rPr>
      </w:pPr>
      <w:r>
        <w:rPr>
          <w:sz w:val="24"/>
          <w:szCs w:val="24"/>
        </w:rPr>
        <w:t xml:space="preserve">5. в приложении 4 изменить показатели кассового исполнения источников внутреннего финансирования </w:t>
      </w:r>
      <w:r w:rsidR="00DD144B">
        <w:rPr>
          <w:sz w:val="24"/>
          <w:szCs w:val="24"/>
        </w:rPr>
        <w:t>дефицита бюджетов,</w:t>
      </w:r>
    </w:p>
    <w:p w:rsidR="00DD144B" w:rsidRDefault="00DD144B" w:rsidP="00DD144B">
      <w:pPr>
        <w:autoSpaceDE w:val="0"/>
        <w:autoSpaceDN w:val="0"/>
        <w:adjustRightInd w:val="0"/>
        <w:ind w:firstLine="567"/>
        <w:jc w:val="both"/>
        <w:rPr>
          <w:sz w:val="24"/>
          <w:szCs w:val="24"/>
          <w:lang w:eastAsia="ru-RU"/>
        </w:rPr>
      </w:pPr>
      <w:r>
        <w:rPr>
          <w:sz w:val="24"/>
          <w:szCs w:val="24"/>
        </w:rPr>
        <w:t xml:space="preserve">5.1. по КБК 000 01 00 00 00 00 0000 000 изменить наименование показателя </w:t>
      </w:r>
      <w:r w:rsidRPr="00FE0CF1">
        <w:rPr>
          <w:sz w:val="24"/>
          <w:szCs w:val="24"/>
        </w:rPr>
        <w:t>«</w:t>
      </w:r>
      <w:r w:rsidRPr="00DD144B">
        <w:rPr>
          <w:sz w:val="24"/>
          <w:szCs w:val="24"/>
          <w:lang w:eastAsia="ru-RU"/>
        </w:rPr>
        <w:t xml:space="preserve">Источники </w:t>
      </w:r>
      <w:r w:rsidRPr="00DD144B">
        <w:rPr>
          <w:sz w:val="24"/>
          <w:szCs w:val="24"/>
          <w:u w:val="single"/>
          <w:lang w:eastAsia="ru-RU"/>
        </w:rPr>
        <w:t>внутреннего</w:t>
      </w:r>
      <w:r w:rsidRPr="00DD144B">
        <w:rPr>
          <w:sz w:val="24"/>
          <w:szCs w:val="24"/>
          <w:lang w:eastAsia="ru-RU"/>
        </w:rPr>
        <w:t xml:space="preserve"> финансирования дефицита бюджета</w:t>
      </w:r>
      <w:r w:rsidR="00FE0CF1">
        <w:rPr>
          <w:sz w:val="24"/>
          <w:szCs w:val="24"/>
          <w:lang w:eastAsia="ru-RU"/>
        </w:rPr>
        <w:t>»,</w:t>
      </w:r>
    </w:p>
    <w:p w:rsidR="00FE0CF1" w:rsidRPr="00DD144B" w:rsidRDefault="00FE0CF1" w:rsidP="00DD144B">
      <w:pPr>
        <w:autoSpaceDE w:val="0"/>
        <w:autoSpaceDN w:val="0"/>
        <w:adjustRightInd w:val="0"/>
        <w:ind w:firstLine="567"/>
        <w:jc w:val="both"/>
        <w:rPr>
          <w:rFonts w:ascii="Arial" w:hAnsi="Arial" w:cs="Arial"/>
          <w:sz w:val="24"/>
          <w:szCs w:val="24"/>
          <w:lang w:eastAsia="ru-RU"/>
        </w:rPr>
      </w:pPr>
      <w:r>
        <w:rPr>
          <w:sz w:val="24"/>
          <w:szCs w:val="24"/>
          <w:lang w:eastAsia="ru-RU"/>
        </w:rPr>
        <w:t xml:space="preserve">5.2. исключить строки 3, 4, 5 о бюджетных кредитах, либо привести в соответствие </w:t>
      </w:r>
      <w:r w:rsidR="00385992">
        <w:rPr>
          <w:sz w:val="24"/>
          <w:szCs w:val="24"/>
          <w:lang w:eastAsia="ru-RU"/>
        </w:rPr>
        <w:t xml:space="preserve">с </w:t>
      </w:r>
      <w:r>
        <w:rPr>
          <w:sz w:val="24"/>
          <w:szCs w:val="24"/>
          <w:lang w:eastAsia="ru-RU"/>
        </w:rPr>
        <w:t xml:space="preserve">бюджетной классификацией. </w:t>
      </w:r>
    </w:p>
    <w:p w:rsidR="00DD144B" w:rsidRPr="006E7781" w:rsidRDefault="00DD144B" w:rsidP="00DD144B">
      <w:pPr>
        <w:autoSpaceDE w:val="0"/>
        <w:autoSpaceDN w:val="0"/>
        <w:adjustRightInd w:val="0"/>
        <w:ind w:firstLine="567"/>
        <w:jc w:val="both"/>
        <w:rPr>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B66BFF">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Default="005A4EF1" w:rsidP="00B66BFF">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A4EF1" w:rsidRPr="005A4EF1" w:rsidRDefault="005A4EF1" w:rsidP="005A4EF1">
      <w:pPr>
        <w:shd w:val="clear" w:color="auto" w:fill="FFFFFF"/>
        <w:autoSpaceDE w:val="0"/>
        <w:autoSpaceDN w:val="0"/>
        <w:adjustRightInd w:val="0"/>
        <w:spacing w:after="120" w:line="274" w:lineRule="exact"/>
        <w:ind w:right="11" w:firstLine="567"/>
        <w:jc w:val="both"/>
        <w:rPr>
          <w:color w:val="000000"/>
          <w:spacing w:val="-1"/>
          <w:sz w:val="24"/>
          <w:szCs w:val="24"/>
        </w:rPr>
      </w:pPr>
      <w:r>
        <w:rPr>
          <w:color w:val="000000"/>
          <w:spacing w:val="-1"/>
          <w:sz w:val="24"/>
          <w:szCs w:val="24"/>
        </w:rPr>
        <w:t xml:space="preserve">2. </w:t>
      </w:r>
      <w:r w:rsidRPr="005A4EF1">
        <w:rPr>
          <w:color w:val="000000"/>
          <w:spacing w:val="-1"/>
          <w:sz w:val="24"/>
          <w:szCs w:val="24"/>
        </w:rPr>
        <w:t xml:space="preserve">Проект решения </w:t>
      </w:r>
      <w:r>
        <w:rPr>
          <w:color w:val="000000"/>
          <w:spacing w:val="-1"/>
          <w:sz w:val="24"/>
          <w:szCs w:val="24"/>
        </w:rPr>
        <w:t>Думы Дальне-Закорского 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color w:val="000000"/>
          <w:spacing w:val="-1"/>
          <w:sz w:val="24"/>
          <w:szCs w:val="24"/>
        </w:rPr>
        <w:t xml:space="preserve">Дальне-Закорского сельского поселения за </w:t>
      </w:r>
      <w:r w:rsidRPr="005A4EF1">
        <w:rPr>
          <w:color w:val="000000"/>
          <w:spacing w:val="-1"/>
          <w:sz w:val="24"/>
          <w:szCs w:val="24"/>
        </w:rPr>
        <w:t xml:space="preserve"> 2018 год» и отдельных приложений к нему </w:t>
      </w:r>
      <w:r w:rsidRPr="005A4EF1">
        <w:rPr>
          <w:i/>
          <w:color w:val="000000"/>
          <w:spacing w:val="-1"/>
          <w:sz w:val="24"/>
          <w:szCs w:val="24"/>
        </w:rPr>
        <w:t xml:space="preserve"> </w:t>
      </w:r>
      <w:r w:rsidRPr="005A4EF1">
        <w:rPr>
          <w:color w:val="000000"/>
          <w:spacing w:val="-1"/>
          <w:sz w:val="24"/>
          <w:szCs w:val="24"/>
        </w:rPr>
        <w:t>соответствует требованиям статьи 264.6. Бюджетного кодекса Российской Федерации.</w:t>
      </w:r>
    </w:p>
    <w:p w:rsidR="005A4EF1" w:rsidRPr="005A4EF1" w:rsidRDefault="005A4EF1" w:rsidP="005A4EF1">
      <w:pPr>
        <w:shd w:val="clear" w:color="auto" w:fill="FFFFFF"/>
        <w:autoSpaceDE w:val="0"/>
        <w:autoSpaceDN w:val="0"/>
        <w:adjustRightInd w:val="0"/>
        <w:spacing w:after="120" w:line="274" w:lineRule="exact"/>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Pr>
          <w:color w:val="000000"/>
          <w:spacing w:val="-1"/>
          <w:sz w:val="24"/>
          <w:szCs w:val="24"/>
        </w:rPr>
        <w:t>8477,4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100,2</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Pr>
          <w:color w:val="000000"/>
          <w:spacing w:val="-1"/>
          <w:sz w:val="24"/>
          <w:szCs w:val="24"/>
        </w:rPr>
        <w:t xml:space="preserve">7956,5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86,5</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Pr>
          <w:color w:val="000000"/>
          <w:spacing w:val="-1"/>
          <w:sz w:val="24"/>
          <w:szCs w:val="24"/>
        </w:rPr>
        <w:t>520,9</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5A4EF1">
      <w:pPr>
        <w:shd w:val="clear" w:color="auto" w:fill="FFFFFF"/>
        <w:spacing w:after="150"/>
        <w:ind w:firstLine="567"/>
        <w:jc w:val="both"/>
        <w:rPr>
          <w:sz w:val="24"/>
          <w:szCs w:val="24"/>
        </w:rPr>
      </w:pPr>
      <w:r>
        <w:rPr>
          <w:color w:val="000000"/>
          <w:spacing w:val="-1"/>
          <w:sz w:val="24"/>
          <w:szCs w:val="24"/>
        </w:rPr>
        <w:t xml:space="preserve">4. </w:t>
      </w:r>
      <w:r w:rsidRPr="005A4EF1">
        <w:rPr>
          <w:color w:val="000000"/>
          <w:spacing w:val="-1"/>
          <w:sz w:val="24"/>
          <w:szCs w:val="24"/>
        </w:rPr>
        <w:t xml:space="preserve">Исполнение доходной части бюджета поселения в 2018 году обеспечено на </w:t>
      </w:r>
      <w:r>
        <w:rPr>
          <w:color w:val="000000"/>
          <w:spacing w:val="-1"/>
          <w:sz w:val="24"/>
          <w:szCs w:val="24"/>
        </w:rPr>
        <w:t>80,3</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Pr>
          <w:color w:val="000000"/>
          <w:spacing w:val="-1"/>
          <w:sz w:val="24"/>
          <w:szCs w:val="24"/>
        </w:rPr>
        <w:t>19,7</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A20BD6" w:rsidRDefault="00A20BD6" w:rsidP="00A20BD6">
      <w:pPr>
        <w:shd w:val="clear" w:color="auto" w:fill="FFFFFF"/>
        <w:autoSpaceDE w:val="0"/>
        <w:autoSpaceDN w:val="0"/>
        <w:adjustRightInd w:val="0"/>
        <w:ind w:right="11" w:firstLine="567"/>
        <w:jc w:val="both"/>
        <w:outlineLvl w:val="0"/>
        <w:rPr>
          <w:sz w:val="24"/>
          <w:szCs w:val="24"/>
          <w:lang w:eastAsia="ru-RU"/>
        </w:rPr>
      </w:pPr>
      <w:r>
        <w:rPr>
          <w:sz w:val="24"/>
          <w:szCs w:val="24"/>
        </w:rPr>
        <w:t xml:space="preserve">5. </w:t>
      </w: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A20BD6" w:rsidP="00A20BD6">
      <w:pPr>
        <w:shd w:val="clear" w:color="auto" w:fill="FFFFFF"/>
        <w:autoSpaceDE w:val="0"/>
        <w:autoSpaceDN w:val="0"/>
        <w:adjustRightInd w:val="0"/>
        <w:ind w:right="11" w:firstLine="567"/>
        <w:jc w:val="both"/>
        <w:outlineLvl w:val="0"/>
        <w:rPr>
          <w:sz w:val="24"/>
          <w:szCs w:val="24"/>
        </w:rPr>
      </w:pPr>
    </w:p>
    <w:p w:rsidR="00A20BD6" w:rsidRDefault="005A4EF1" w:rsidP="00A20BD6">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2F5D4F">
        <w:rPr>
          <w:sz w:val="24"/>
          <w:szCs w:val="24"/>
        </w:rPr>
        <w:t>Дальне-Закорского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A20BD6">
        <w:rPr>
          <w:sz w:val="24"/>
          <w:szCs w:val="24"/>
        </w:rPr>
        <w:t>Дальне-Закорского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A20BD6" w:rsidRPr="005A4EF1" w:rsidRDefault="00A20BD6"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11A01" w:rsidRPr="00BD4388" w:rsidRDefault="00511A01" w:rsidP="00540F62">
      <w:pPr>
        <w:pStyle w:val="af4"/>
        <w:spacing w:before="0" w:after="0"/>
        <w:ind w:left="1656" w:right="39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A5" w:rsidRDefault="000E70A5">
      <w:r>
        <w:separator/>
      </w:r>
    </w:p>
  </w:endnote>
  <w:endnote w:type="continuationSeparator" w:id="1">
    <w:p w:rsidR="000E70A5" w:rsidRDefault="000E70A5">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A5" w:rsidRDefault="000E70A5">
      <w:r>
        <w:separator/>
      </w:r>
    </w:p>
  </w:footnote>
  <w:footnote w:type="continuationSeparator" w:id="1">
    <w:p w:rsidR="000E70A5" w:rsidRDefault="000E7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3CB"/>
    <w:rsid w:val="00024FAA"/>
    <w:rsid w:val="000259A2"/>
    <w:rsid w:val="00026AB2"/>
    <w:rsid w:val="00027C75"/>
    <w:rsid w:val="0003345B"/>
    <w:rsid w:val="00036364"/>
    <w:rsid w:val="000412B0"/>
    <w:rsid w:val="00041647"/>
    <w:rsid w:val="00042997"/>
    <w:rsid w:val="00042A93"/>
    <w:rsid w:val="00043F5D"/>
    <w:rsid w:val="00047D41"/>
    <w:rsid w:val="00052FB7"/>
    <w:rsid w:val="0005427E"/>
    <w:rsid w:val="00054600"/>
    <w:rsid w:val="000551A0"/>
    <w:rsid w:val="00057984"/>
    <w:rsid w:val="00061FC6"/>
    <w:rsid w:val="00063604"/>
    <w:rsid w:val="0006627D"/>
    <w:rsid w:val="00066B36"/>
    <w:rsid w:val="00070A81"/>
    <w:rsid w:val="00071E1F"/>
    <w:rsid w:val="000744EE"/>
    <w:rsid w:val="000760A1"/>
    <w:rsid w:val="000769E0"/>
    <w:rsid w:val="00077DC1"/>
    <w:rsid w:val="000809E0"/>
    <w:rsid w:val="000839D3"/>
    <w:rsid w:val="00084058"/>
    <w:rsid w:val="00084A5D"/>
    <w:rsid w:val="0008624B"/>
    <w:rsid w:val="000862E9"/>
    <w:rsid w:val="00086BB2"/>
    <w:rsid w:val="0008700F"/>
    <w:rsid w:val="0009172A"/>
    <w:rsid w:val="00092793"/>
    <w:rsid w:val="00093E0F"/>
    <w:rsid w:val="000957D6"/>
    <w:rsid w:val="0009634E"/>
    <w:rsid w:val="000A2184"/>
    <w:rsid w:val="000A3B5D"/>
    <w:rsid w:val="000A3F74"/>
    <w:rsid w:val="000B04EE"/>
    <w:rsid w:val="000B0818"/>
    <w:rsid w:val="000B2307"/>
    <w:rsid w:val="000B50A9"/>
    <w:rsid w:val="000B5C65"/>
    <w:rsid w:val="000B7891"/>
    <w:rsid w:val="000C02E0"/>
    <w:rsid w:val="000C56F2"/>
    <w:rsid w:val="000D01B1"/>
    <w:rsid w:val="000D55AE"/>
    <w:rsid w:val="000D5CC0"/>
    <w:rsid w:val="000D6F62"/>
    <w:rsid w:val="000D7B31"/>
    <w:rsid w:val="000E0B37"/>
    <w:rsid w:val="000E2A02"/>
    <w:rsid w:val="000E4C2E"/>
    <w:rsid w:val="000E598D"/>
    <w:rsid w:val="000E70A5"/>
    <w:rsid w:val="000F039A"/>
    <w:rsid w:val="000F2318"/>
    <w:rsid w:val="000F2A48"/>
    <w:rsid w:val="000F326F"/>
    <w:rsid w:val="000F41C0"/>
    <w:rsid w:val="000F4CC0"/>
    <w:rsid w:val="000F5F66"/>
    <w:rsid w:val="000F7500"/>
    <w:rsid w:val="000F76F5"/>
    <w:rsid w:val="000F7D32"/>
    <w:rsid w:val="00101AAF"/>
    <w:rsid w:val="00101F0B"/>
    <w:rsid w:val="00102545"/>
    <w:rsid w:val="00102F5C"/>
    <w:rsid w:val="001036BE"/>
    <w:rsid w:val="001036C4"/>
    <w:rsid w:val="001067FE"/>
    <w:rsid w:val="0011192E"/>
    <w:rsid w:val="001139FF"/>
    <w:rsid w:val="001148C9"/>
    <w:rsid w:val="001149BF"/>
    <w:rsid w:val="001151D1"/>
    <w:rsid w:val="00116D65"/>
    <w:rsid w:val="001178CD"/>
    <w:rsid w:val="00120DFF"/>
    <w:rsid w:val="00121739"/>
    <w:rsid w:val="001233DA"/>
    <w:rsid w:val="00124195"/>
    <w:rsid w:val="001244D5"/>
    <w:rsid w:val="001251F9"/>
    <w:rsid w:val="00132977"/>
    <w:rsid w:val="001348C0"/>
    <w:rsid w:val="0014042C"/>
    <w:rsid w:val="001416E6"/>
    <w:rsid w:val="001419E5"/>
    <w:rsid w:val="00141B02"/>
    <w:rsid w:val="00141F6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A0BF1"/>
    <w:rsid w:val="001A3885"/>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5249"/>
    <w:rsid w:val="001D6028"/>
    <w:rsid w:val="001E1C94"/>
    <w:rsid w:val="001E385A"/>
    <w:rsid w:val="001E4FAA"/>
    <w:rsid w:val="001E5177"/>
    <w:rsid w:val="001E650F"/>
    <w:rsid w:val="001E66C8"/>
    <w:rsid w:val="001E6CE3"/>
    <w:rsid w:val="001F13CD"/>
    <w:rsid w:val="001F48D4"/>
    <w:rsid w:val="001F53B6"/>
    <w:rsid w:val="001F54D3"/>
    <w:rsid w:val="00201896"/>
    <w:rsid w:val="00202AAC"/>
    <w:rsid w:val="00203886"/>
    <w:rsid w:val="00206130"/>
    <w:rsid w:val="00206D3E"/>
    <w:rsid w:val="00211E1C"/>
    <w:rsid w:val="00213CB3"/>
    <w:rsid w:val="00214720"/>
    <w:rsid w:val="00214F8A"/>
    <w:rsid w:val="00216005"/>
    <w:rsid w:val="002259EB"/>
    <w:rsid w:val="00227B04"/>
    <w:rsid w:val="002324D0"/>
    <w:rsid w:val="002334AE"/>
    <w:rsid w:val="00233B08"/>
    <w:rsid w:val="002365D3"/>
    <w:rsid w:val="00236E01"/>
    <w:rsid w:val="00237BD0"/>
    <w:rsid w:val="00237CB6"/>
    <w:rsid w:val="00237EA1"/>
    <w:rsid w:val="0024510D"/>
    <w:rsid w:val="00246426"/>
    <w:rsid w:val="00255025"/>
    <w:rsid w:val="00257FA3"/>
    <w:rsid w:val="00263FFD"/>
    <w:rsid w:val="00264646"/>
    <w:rsid w:val="00267125"/>
    <w:rsid w:val="0027093E"/>
    <w:rsid w:val="00274BE0"/>
    <w:rsid w:val="00274CBE"/>
    <w:rsid w:val="002761EB"/>
    <w:rsid w:val="00277747"/>
    <w:rsid w:val="00280B51"/>
    <w:rsid w:val="00281150"/>
    <w:rsid w:val="00281E75"/>
    <w:rsid w:val="0028204E"/>
    <w:rsid w:val="00283469"/>
    <w:rsid w:val="002836A9"/>
    <w:rsid w:val="00283F16"/>
    <w:rsid w:val="002845E7"/>
    <w:rsid w:val="00285515"/>
    <w:rsid w:val="0028739D"/>
    <w:rsid w:val="002918F9"/>
    <w:rsid w:val="00294073"/>
    <w:rsid w:val="00294D08"/>
    <w:rsid w:val="002A6444"/>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E3CF7"/>
    <w:rsid w:val="002E5429"/>
    <w:rsid w:val="002E5E55"/>
    <w:rsid w:val="002F22AF"/>
    <w:rsid w:val="002F2FA2"/>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D8"/>
    <w:rsid w:val="00310CE9"/>
    <w:rsid w:val="00312DF8"/>
    <w:rsid w:val="00312FE8"/>
    <w:rsid w:val="00316D2C"/>
    <w:rsid w:val="003210FE"/>
    <w:rsid w:val="0032145B"/>
    <w:rsid w:val="00321D41"/>
    <w:rsid w:val="00323A19"/>
    <w:rsid w:val="00326A81"/>
    <w:rsid w:val="0032772B"/>
    <w:rsid w:val="003304B0"/>
    <w:rsid w:val="00330FAE"/>
    <w:rsid w:val="00331EA4"/>
    <w:rsid w:val="00332322"/>
    <w:rsid w:val="00333CBD"/>
    <w:rsid w:val="00335FE2"/>
    <w:rsid w:val="0033656E"/>
    <w:rsid w:val="00336730"/>
    <w:rsid w:val="00340317"/>
    <w:rsid w:val="0034048D"/>
    <w:rsid w:val="003447B8"/>
    <w:rsid w:val="0034608C"/>
    <w:rsid w:val="00346CA1"/>
    <w:rsid w:val="00346DBF"/>
    <w:rsid w:val="00350227"/>
    <w:rsid w:val="00353314"/>
    <w:rsid w:val="003547DE"/>
    <w:rsid w:val="003547EB"/>
    <w:rsid w:val="00354C10"/>
    <w:rsid w:val="00355132"/>
    <w:rsid w:val="0035530F"/>
    <w:rsid w:val="00361911"/>
    <w:rsid w:val="00364C1B"/>
    <w:rsid w:val="003662A8"/>
    <w:rsid w:val="00371D98"/>
    <w:rsid w:val="0037339A"/>
    <w:rsid w:val="003750AB"/>
    <w:rsid w:val="00375C92"/>
    <w:rsid w:val="00380F1A"/>
    <w:rsid w:val="00381510"/>
    <w:rsid w:val="00381A00"/>
    <w:rsid w:val="00383E65"/>
    <w:rsid w:val="003852F4"/>
    <w:rsid w:val="00385992"/>
    <w:rsid w:val="00387125"/>
    <w:rsid w:val="00393A5F"/>
    <w:rsid w:val="00397321"/>
    <w:rsid w:val="003A1A77"/>
    <w:rsid w:val="003A21B5"/>
    <w:rsid w:val="003A336D"/>
    <w:rsid w:val="003B5140"/>
    <w:rsid w:val="003B640C"/>
    <w:rsid w:val="003B683C"/>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2546"/>
    <w:rsid w:val="003F373D"/>
    <w:rsid w:val="003F4EA9"/>
    <w:rsid w:val="003F6EA1"/>
    <w:rsid w:val="003F750E"/>
    <w:rsid w:val="0040094B"/>
    <w:rsid w:val="00400ABC"/>
    <w:rsid w:val="00405EEE"/>
    <w:rsid w:val="00411627"/>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3B4F"/>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A0B"/>
    <w:rsid w:val="004A2C91"/>
    <w:rsid w:val="004A476E"/>
    <w:rsid w:val="004A5D56"/>
    <w:rsid w:val="004A6BA6"/>
    <w:rsid w:val="004A7EB1"/>
    <w:rsid w:val="004B018E"/>
    <w:rsid w:val="004B055B"/>
    <w:rsid w:val="004B40E0"/>
    <w:rsid w:val="004C0373"/>
    <w:rsid w:val="004C0D16"/>
    <w:rsid w:val="004C29A9"/>
    <w:rsid w:val="004C75FD"/>
    <w:rsid w:val="004D2F07"/>
    <w:rsid w:val="004D3754"/>
    <w:rsid w:val="004D3D42"/>
    <w:rsid w:val="004D4754"/>
    <w:rsid w:val="004D57D3"/>
    <w:rsid w:val="004E2C59"/>
    <w:rsid w:val="004E4AAC"/>
    <w:rsid w:val="004E659F"/>
    <w:rsid w:val="004E661E"/>
    <w:rsid w:val="004F444B"/>
    <w:rsid w:val="004F48AA"/>
    <w:rsid w:val="004F59B7"/>
    <w:rsid w:val="004F5AB0"/>
    <w:rsid w:val="004F6BBB"/>
    <w:rsid w:val="00500447"/>
    <w:rsid w:val="00501125"/>
    <w:rsid w:val="00502850"/>
    <w:rsid w:val="00502910"/>
    <w:rsid w:val="00503B98"/>
    <w:rsid w:val="00504927"/>
    <w:rsid w:val="00511097"/>
    <w:rsid w:val="0051150D"/>
    <w:rsid w:val="00511A01"/>
    <w:rsid w:val="0051609C"/>
    <w:rsid w:val="005166A6"/>
    <w:rsid w:val="005248DA"/>
    <w:rsid w:val="005260D9"/>
    <w:rsid w:val="005272B8"/>
    <w:rsid w:val="00531FF5"/>
    <w:rsid w:val="0053224A"/>
    <w:rsid w:val="00532688"/>
    <w:rsid w:val="005327C9"/>
    <w:rsid w:val="0053596E"/>
    <w:rsid w:val="00540F62"/>
    <w:rsid w:val="0054169C"/>
    <w:rsid w:val="0054172C"/>
    <w:rsid w:val="005419FB"/>
    <w:rsid w:val="00541CCF"/>
    <w:rsid w:val="005434FA"/>
    <w:rsid w:val="005442E0"/>
    <w:rsid w:val="00544E46"/>
    <w:rsid w:val="005462DC"/>
    <w:rsid w:val="00553817"/>
    <w:rsid w:val="00555B65"/>
    <w:rsid w:val="00561DCA"/>
    <w:rsid w:val="0056780C"/>
    <w:rsid w:val="00571186"/>
    <w:rsid w:val="005726A1"/>
    <w:rsid w:val="00573575"/>
    <w:rsid w:val="00580BCA"/>
    <w:rsid w:val="00583D3C"/>
    <w:rsid w:val="00585300"/>
    <w:rsid w:val="0058534D"/>
    <w:rsid w:val="00591A8F"/>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6A08"/>
    <w:rsid w:val="005C0114"/>
    <w:rsid w:val="005C1E25"/>
    <w:rsid w:val="005C440B"/>
    <w:rsid w:val="005C4DDA"/>
    <w:rsid w:val="005C5418"/>
    <w:rsid w:val="005C58B1"/>
    <w:rsid w:val="005C66EC"/>
    <w:rsid w:val="005C7EA1"/>
    <w:rsid w:val="005D162D"/>
    <w:rsid w:val="005D5F8D"/>
    <w:rsid w:val="005E1C56"/>
    <w:rsid w:val="005E2BB2"/>
    <w:rsid w:val="005E2EBE"/>
    <w:rsid w:val="005E4724"/>
    <w:rsid w:val="005E5CA2"/>
    <w:rsid w:val="005E5F74"/>
    <w:rsid w:val="005E79FD"/>
    <w:rsid w:val="005F0218"/>
    <w:rsid w:val="005F1611"/>
    <w:rsid w:val="005F2F88"/>
    <w:rsid w:val="005F4A4E"/>
    <w:rsid w:val="005F4A57"/>
    <w:rsid w:val="005F7F44"/>
    <w:rsid w:val="006041C0"/>
    <w:rsid w:val="006043B6"/>
    <w:rsid w:val="006058A6"/>
    <w:rsid w:val="006075B7"/>
    <w:rsid w:val="006111B5"/>
    <w:rsid w:val="00611938"/>
    <w:rsid w:val="0061504A"/>
    <w:rsid w:val="006152CE"/>
    <w:rsid w:val="00615424"/>
    <w:rsid w:val="006204EA"/>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75A5"/>
    <w:rsid w:val="00654190"/>
    <w:rsid w:val="006605F9"/>
    <w:rsid w:val="006656BC"/>
    <w:rsid w:val="00667DE6"/>
    <w:rsid w:val="0067109A"/>
    <w:rsid w:val="006741EF"/>
    <w:rsid w:val="006755CF"/>
    <w:rsid w:val="0068049B"/>
    <w:rsid w:val="00680BDA"/>
    <w:rsid w:val="00681C2D"/>
    <w:rsid w:val="00683858"/>
    <w:rsid w:val="00684C06"/>
    <w:rsid w:val="00686561"/>
    <w:rsid w:val="00686FBC"/>
    <w:rsid w:val="0069055F"/>
    <w:rsid w:val="00692C98"/>
    <w:rsid w:val="0069367E"/>
    <w:rsid w:val="0069501F"/>
    <w:rsid w:val="00696AB2"/>
    <w:rsid w:val="006979D7"/>
    <w:rsid w:val="00697CED"/>
    <w:rsid w:val="00697FD5"/>
    <w:rsid w:val="006A0C25"/>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4A1"/>
    <w:rsid w:val="006E7781"/>
    <w:rsid w:val="006E7AEC"/>
    <w:rsid w:val="006F0017"/>
    <w:rsid w:val="006F2E51"/>
    <w:rsid w:val="006F3C45"/>
    <w:rsid w:val="006F5F59"/>
    <w:rsid w:val="006F6C8E"/>
    <w:rsid w:val="00701359"/>
    <w:rsid w:val="0070138B"/>
    <w:rsid w:val="00701FB1"/>
    <w:rsid w:val="00706A2C"/>
    <w:rsid w:val="00710AB8"/>
    <w:rsid w:val="007128A0"/>
    <w:rsid w:val="00714923"/>
    <w:rsid w:val="00716CE4"/>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81648"/>
    <w:rsid w:val="00782EB4"/>
    <w:rsid w:val="00785385"/>
    <w:rsid w:val="0078649D"/>
    <w:rsid w:val="00792E05"/>
    <w:rsid w:val="007933F9"/>
    <w:rsid w:val="0079391F"/>
    <w:rsid w:val="00794EE7"/>
    <w:rsid w:val="00795027"/>
    <w:rsid w:val="00795570"/>
    <w:rsid w:val="00795FA5"/>
    <w:rsid w:val="00796146"/>
    <w:rsid w:val="00796C99"/>
    <w:rsid w:val="007A266F"/>
    <w:rsid w:val="007A37EE"/>
    <w:rsid w:val="007A4A99"/>
    <w:rsid w:val="007A58DD"/>
    <w:rsid w:val="007A5EBE"/>
    <w:rsid w:val="007A65C7"/>
    <w:rsid w:val="007B1B1B"/>
    <w:rsid w:val="007B4F24"/>
    <w:rsid w:val="007B5C3C"/>
    <w:rsid w:val="007B5CBD"/>
    <w:rsid w:val="007B6221"/>
    <w:rsid w:val="007B676D"/>
    <w:rsid w:val="007C4994"/>
    <w:rsid w:val="007D0677"/>
    <w:rsid w:val="007D1C02"/>
    <w:rsid w:val="007D36DB"/>
    <w:rsid w:val="007D5EE4"/>
    <w:rsid w:val="007D6590"/>
    <w:rsid w:val="007D6FA8"/>
    <w:rsid w:val="007D70F2"/>
    <w:rsid w:val="007D7261"/>
    <w:rsid w:val="007E0D18"/>
    <w:rsid w:val="007E1558"/>
    <w:rsid w:val="007F0914"/>
    <w:rsid w:val="007F329B"/>
    <w:rsid w:val="007F47F5"/>
    <w:rsid w:val="007F67F2"/>
    <w:rsid w:val="00800313"/>
    <w:rsid w:val="00801B54"/>
    <w:rsid w:val="0080202E"/>
    <w:rsid w:val="00802C8E"/>
    <w:rsid w:val="00803E59"/>
    <w:rsid w:val="00811C86"/>
    <w:rsid w:val="008168D1"/>
    <w:rsid w:val="00820147"/>
    <w:rsid w:val="00821EA2"/>
    <w:rsid w:val="008253F2"/>
    <w:rsid w:val="00826084"/>
    <w:rsid w:val="008269D1"/>
    <w:rsid w:val="008340E5"/>
    <w:rsid w:val="008345E1"/>
    <w:rsid w:val="00834C6E"/>
    <w:rsid w:val="00835000"/>
    <w:rsid w:val="00840B48"/>
    <w:rsid w:val="00840E9C"/>
    <w:rsid w:val="008417FD"/>
    <w:rsid w:val="0084244E"/>
    <w:rsid w:val="00845D4C"/>
    <w:rsid w:val="0084699F"/>
    <w:rsid w:val="0085171D"/>
    <w:rsid w:val="00853225"/>
    <w:rsid w:val="0085445B"/>
    <w:rsid w:val="008615F2"/>
    <w:rsid w:val="00862622"/>
    <w:rsid w:val="00863467"/>
    <w:rsid w:val="008637C7"/>
    <w:rsid w:val="0086437A"/>
    <w:rsid w:val="008643B3"/>
    <w:rsid w:val="00866489"/>
    <w:rsid w:val="008669E1"/>
    <w:rsid w:val="00870857"/>
    <w:rsid w:val="00870AAA"/>
    <w:rsid w:val="00876D59"/>
    <w:rsid w:val="008806BF"/>
    <w:rsid w:val="008905AC"/>
    <w:rsid w:val="008910B5"/>
    <w:rsid w:val="008934CE"/>
    <w:rsid w:val="00897020"/>
    <w:rsid w:val="008971D7"/>
    <w:rsid w:val="008A0B63"/>
    <w:rsid w:val="008A0D30"/>
    <w:rsid w:val="008A3758"/>
    <w:rsid w:val="008B3242"/>
    <w:rsid w:val="008B34C5"/>
    <w:rsid w:val="008B41A1"/>
    <w:rsid w:val="008B4843"/>
    <w:rsid w:val="008B5D9B"/>
    <w:rsid w:val="008B7053"/>
    <w:rsid w:val="008C119D"/>
    <w:rsid w:val="008C29D3"/>
    <w:rsid w:val="008C3830"/>
    <w:rsid w:val="008C7AB9"/>
    <w:rsid w:val="008D1990"/>
    <w:rsid w:val="008D339F"/>
    <w:rsid w:val="008E19DA"/>
    <w:rsid w:val="008E22B2"/>
    <w:rsid w:val="008E323E"/>
    <w:rsid w:val="008E6C54"/>
    <w:rsid w:val="008F25A0"/>
    <w:rsid w:val="008F2879"/>
    <w:rsid w:val="008F46A7"/>
    <w:rsid w:val="008F7A9F"/>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76"/>
    <w:rsid w:val="00931C4C"/>
    <w:rsid w:val="00932701"/>
    <w:rsid w:val="00935D03"/>
    <w:rsid w:val="00936031"/>
    <w:rsid w:val="0094262D"/>
    <w:rsid w:val="009428C0"/>
    <w:rsid w:val="00942B97"/>
    <w:rsid w:val="00946315"/>
    <w:rsid w:val="00946E3E"/>
    <w:rsid w:val="00950287"/>
    <w:rsid w:val="00950D6A"/>
    <w:rsid w:val="00954573"/>
    <w:rsid w:val="009547D4"/>
    <w:rsid w:val="009552AA"/>
    <w:rsid w:val="00960F44"/>
    <w:rsid w:val="00962D50"/>
    <w:rsid w:val="0096345C"/>
    <w:rsid w:val="00963780"/>
    <w:rsid w:val="00963869"/>
    <w:rsid w:val="00963B54"/>
    <w:rsid w:val="00964B29"/>
    <w:rsid w:val="00964F09"/>
    <w:rsid w:val="00966495"/>
    <w:rsid w:val="00967338"/>
    <w:rsid w:val="009718DC"/>
    <w:rsid w:val="009735CC"/>
    <w:rsid w:val="009751B8"/>
    <w:rsid w:val="009767D8"/>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F"/>
    <w:rsid w:val="009B6025"/>
    <w:rsid w:val="009C4623"/>
    <w:rsid w:val="009C5311"/>
    <w:rsid w:val="009C58BC"/>
    <w:rsid w:val="009C784D"/>
    <w:rsid w:val="009D19E6"/>
    <w:rsid w:val="009D62F7"/>
    <w:rsid w:val="009D69F7"/>
    <w:rsid w:val="009D7B6F"/>
    <w:rsid w:val="009E1466"/>
    <w:rsid w:val="009E5F3F"/>
    <w:rsid w:val="009F060A"/>
    <w:rsid w:val="009F153A"/>
    <w:rsid w:val="009F1EEC"/>
    <w:rsid w:val="009F7E81"/>
    <w:rsid w:val="00A002DF"/>
    <w:rsid w:val="00A01D5A"/>
    <w:rsid w:val="00A01E68"/>
    <w:rsid w:val="00A026F4"/>
    <w:rsid w:val="00A02DBF"/>
    <w:rsid w:val="00A0377F"/>
    <w:rsid w:val="00A06316"/>
    <w:rsid w:val="00A06A22"/>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6D84"/>
    <w:rsid w:val="00A272D9"/>
    <w:rsid w:val="00A31E64"/>
    <w:rsid w:val="00A36906"/>
    <w:rsid w:val="00A410FF"/>
    <w:rsid w:val="00A42AEB"/>
    <w:rsid w:val="00A4392A"/>
    <w:rsid w:val="00A442E5"/>
    <w:rsid w:val="00A45438"/>
    <w:rsid w:val="00A47D55"/>
    <w:rsid w:val="00A50F98"/>
    <w:rsid w:val="00A54924"/>
    <w:rsid w:val="00A55685"/>
    <w:rsid w:val="00A5654E"/>
    <w:rsid w:val="00A5662A"/>
    <w:rsid w:val="00A56B70"/>
    <w:rsid w:val="00A60D11"/>
    <w:rsid w:val="00A6229A"/>
    <w:rsid w:val="00A634BE"/>
    <w:rsid w:val="00A635CF"/>
    <w:rsid w:val="00A63CBB"/>
    <w:rsid w:val="00A66950"/>
    <w:rsid w:val="00A67FA0"/>
    <w:rsid w:val="00A70292"/>
    <w:rsid w:val="00A721E5"/>
    <w:rsid w:val="00A744B5"/>
    <w:rsid w:val="00A74984"/>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603C"/>
    <w:rsid w:val="00AA6522"/>
    <w:rsid w:val="00AA6BCF"/>
    <w:rsid w:val="00AA7AEC"/>
    <w:rsid w:val="00AB156D"/>
    <w:rsid w:val="00AB1CCE"/>
    <w:rsid w:val="00AB23B0"/>
    <w:rsid w:val="00AB6503"/>
    <w:rsid w:val="00AB711F"/>
    <w:rsid w:val="00AB78A5"/>
    <w:rsid w:val="00AC0685"/>
    <w:rsid w:val="00AC185F"/>
    <w:rsid w:val="00AC3F11"/>
    <w:rsid w:val="00AC6C5F"/>
    <w:rsid w:val="00AC78A9"/>
    <w:rsid w:val="00AC794D"/>
    <w:rsid w:val="00AD0020"/>
    <w:rsid w:val="00AD1FD5"/>
    <w:rsid w:val="00AD219A"/>
    <w:rsid w:val="00AD3381"/>
    <w:rsid w:val="00AD499A"/>
    <w:rsid w:val="00AD548E"/>
    <w:rsid w:val="00AD6178"/>
    <w:rsid w:val="00AD7A9A"/>
    <w:rsid w:val="00AD7FDC"/>
    <w:rsid w:val="00AE068A"/>
    <w:rsid w:val="00AE0F91"/>
    <w:rsid w:val="00AE2011"/>
    <w:rsid w:val="00AE3196"/>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21AF6"/>
    <w:rsid w:val="00B2217E"/>
    <w:rsid w:val="00B2408A"/>
    <w:rsid w:val="00B26AAA"/>
    <w:rsid w:val="00B27295"/>
    <w:rsid w:val="00B273C5"/>
    <w:rsid w:val="00B30E9F"/>
    <w:rsid w:val="00B321DA"/>
    <w:rsid w:val="00B33C4D"/>
    <w:rsid w:val="00B34153"/>
    <w:rsid w:val="00B40FEB"/>
    <w:rsid w:val="00B41FC7"/>
    <w:rsid w:val="00B42B0F"/>
    <w:rsid w:val="00B43DE8"/>
    <w:rsid w:val="00B46D33"/>
    <w:rsid w:val="00B51317"/>
    <w:rsid w:val="00B52063"/>
    <w:rsid w:val="00B520A9"/>
    <w:rsid w:val="00B55FFD"/>
    <w:rsid w:val="00B56015"/>
    <w:rsid w:val="00B5612C"/>
    <w:rsid w:val="00B56A3A"/>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75C6"/>
    <w:rsid w:val="00BA18EF"/>
    <w:rsid w:val="00BA2442"/>
    <w:rsid w:val="00BA3DA1"/>
    <w:rsid w:val="00BA6BB4"/>
    <w:rsid w:val="00BA72B8"/>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62AC"/>
    <w:rsid w:val="00BE757A"/>
    <w:rsid w:val="00BF3FB4"/>
    <w:rsid w:val="00BF4B09"/>
    <w:rsid w:val="00BF6732"/>
    <w:rsid w:val="00C014E0"/>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520D"/>
    <w:rsid w:val="00C26C2A"/>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698F"/>
    <w:rsid w:val="00C872A5"/>
    <w:rsid w:val="00C91D38"/>
    <w:rsid w:val="00C9231A"/>
    <w:rsid w:val="00C92EE5"/>
    <w:rsid w:val="00C94EEF"/>
    <w:rsid w:val="00CA0F1C"/>
    <w:rsid w:val="00CA1C18"/>
    <w:rsid w:val="00CA7A1D"/>
    <w:rsid w:val="00CB0180"/>
    <w:rsid w:val="00CB1032"/>
    <w:rsid w:val="00CB27D2"/>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590B"/>
    <w:rsid w:val="00D15D7A"/>
    <w:rsid w:val="00D16568"/>
    <w:rsid w:val="00D21932"/>
    <w:rsid w:val="00D2379A"/>
    <w:rsid w:val="00D24351"/>
    <w:rsid w:val="00D24597"/>
    <w:rsid w:val="00D24C64"/>
    <w:rsid w:val="00D2567E"/>
    <w:rsid w:val="00D2712F"/>
    <w:rsid w:val="00D308E9"/>
    <w:rsid w:val="00D312B0"/>
    <w:rsid w:val="00D33C2F"/>
    <w:rsid w:val="00D346EF"/>
    <w:rsid w:val="00D35200"/>
    <w:rsid w:val="00D37BE1"/>
    <w:rsid w:val="00D418AD"/>
    <w:rsid w:val="00D41F79"/>
    <w:rsid w:val="00D425F7"/>
    <w:rsid w:val="00D4321B"/>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91BF5"/>
    <w:rsid w:val="00D91D6E"/>
    <w:rsid w:val="00D94B57"/>
    <w:rsid w:val="00D94B68"/>
    <w:rsid w:val="00D9795A"/>
    <w:rsid w:val="00DA0715"/>
    <w:rsid w:val="00DA2243"/>
    <w:rsid w:val="00DA27F6"/>
    <w:rsid w:val="00DA49A1"/>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DED"/>
    <w:rsid w:val="00DE63DA"/>
    <w:rsid w:val="00DF00DA"/>
    <w:rsid w:val="00DF0230"/>
    <w:rsid w:val="00DF102F"/>
    <w:rsid w:val="00DF209C"/>
    <w:rsid w:val="00DF381A"/>
    <w:rsid w:val="00DF47BB"/>
    <w:rsid w:val="00DF60CC"/>
    <w:rsid w:val="00DF683F"/>
    <w:rsid w:val="00DF6E3E"/>
    <w:rsid w:val="00DF7C6D"/>
    <w:rsid w:val="00E00113"/>
    <w:rsid w:val="00E01E5E"/>
    <w:rsid w:val="00E02779"/>
    <w:rsid w:val="00E03154"/>
    <w:rsid w:val="00E043A1"/>
    <w:rsid w:val="00E056E9"/>
    <w:rsid w:val="00E07665"/>
    <w:rsid w:val="00E103B4"/>
    <w:rsid w:val="00E1122A"/>
    <w:rsid w:val="00E12EC1"/>
    <w:rsid w:val="00E14927"/>
    <w:rsid w:val="00E14D7D"/>
    <w:rsid w:val="00E1725D"/>
    <w:rsid w:val="00E178B2"/>
    <w:rsid w:val="00E179A6"/>
    <w:rsid w:val="00E213F6"/>
    <w:rsid w:val="00E224C6"/>
    <w:rsid w:val="00E24A5D"/>
    <w:rsid w:val="00E258C7"/>
    <w:rsid w:val="00E25C2D"/>
    <w:rsid w:val="00E25DF4"/>
    <w:rsid w:val="00E30A11"/>
    <w:rsid w:val="00E31060"/>
    <w:rsid w:val="00E31AFB"/>
    <w:rsid w:val="00E32EF2"/>
    <w:rsid w:val="00E34C90"/>
    <w:rsid w:val="00E366D0"/>
    <w:rsid w:val="00E37C01"/>
    <w:rsid w:val="00E40A35"/>
    <w:rsid w:val="00E44ED8"/>
    <w:rsid w:val="00E45B34"/>
    <w:rsid w:val="00E460F7"/>
    <w:rsid w:val="00E50469"/>
    <w:rsid w:val="00E5166E"/>
    <w:rsid w:val="00E543DB"/>
    <w:rsid w:val="00E54CD9"/>
    <w:rsid w:val="00E54E14"/>
    <w:rsid w:val="00E576D2"/>
    <w:rsid w:val="00E62022"/>
    <w:rsid w:val="00E63F48"/>
    <w:rsid w:val="00E6768A"/>
    <w:rsid w:val="00E70620"/>
    <w:rsid w:val="00E73DFF"/>
    <w:rsid w:val="00E75E94"/>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4AC5"/>
    <w:rsid w:val="00EA5F2E"/>
    <w:rsid w:val="00EB06FC"/>
    <w:rsid w:val="00EB45AA"/>
    <w:rsid w:val="00EB49F4"/>
    <w:rsid w:val="00EB5691"/>
    <w:rsid w:val="00EC11F0"/>
    <w:rsid w:val="00EC2541"/>
    <w:rsid w:val="00EC33A2"/>
    <w:rsid w:val="00EC6BDD"/>
    <w:rsid w:val="00EC6CE1"/>
    <w:rsid w:val="00EC6DE7"/>
    <w:rsid w:val="00ED01AB"/>
    <w:rsid w:val="00ED0BBA"/>
    <w:rsid w:val="00ED2C91"/>
    <w:rsid w:val="00ED5FEE"/>
    <w:rsid w:val="00ED60DA"/>
    <w:rsid w:val="00EE36CE"/>
    <w:rsid w:val="00EE376E"/>
    <w:rsid w:val="00EE401D"/>
    <w:rsid w:val="00EE4D8C"/>
    <w:rsid w:val="00EE5E15"/>
    <w:rsid w:val="00EE78D7"/>
    <w:rsid w:val="00EF1C03"/>
    <w:rsid w:val="00EF2B0A"/>
    <w:rsid w:val="00F0555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5CC4"/>
    <w:rsid w:val="00F2764D"/>
    <w:rsid w:val="00F30DEF"/>
    <w:rsid w:val="00F313CF"/>
    <w:rsid w:val="00F3171F"/>
    <w:rsid w:val="00F324CC"/>
    <w:rsid w:val="00F34676"/>
    <w:rsid w:val="00F35846"/>
    <w:rsid w:val="00F36E5A"/>
    <w:rsid w:val="00F37904"/>
    <w:rsid w:val="00F37E9A"/>
    <w:rsid w:val="00F4088F"/>
    <w:rsid w:val="00F40F63"/>
    <w:rsid w:val="00F41F08"/>
    <w:rsid w:val="00F42A04"/>
    <w:rsid w:val="00F43409"/>
    <w:rsid w:val="00F44118"/>
    <w:rsid w:val="00F45FF7"/>
    <w:rsid w:val="00F50F45"/>
    <w:rsid w:val="00F5484E"/>
    <w:rsid w:val="00F54FFF"/>
    <w:rsid w:val="00F55736"/>
    <w:rsid w:val="00F57A94"/>
    <w:rsid w:val="00F608CA"/>
    <w:rsid w:val="00F6099B"/>
    <w:rsid w:val="00F61733"/>
    <w:rsid w:val="00F62984"/>
    <w:rsid w:val="00F63B68"/>
    <w:rsid w:val="00F64132"/>
    <w:rsid w:val="00F65983"/>
    <w:rsid w:val="00F67F74"/>
    <w:rsid w:val="00F70F5D"/>
    <w:rsid w:val="00F71BC8"/>
    <w:rsid w:val="00F72451"/>
    <w:rsid w:val="00F74FBF"/>
    <w:rsid w:val="00F75F14"/>
    <w:rsid w:val="00F8098E"/>
    <w:rsid w:val="00F80E0C"/>
    <w:rsid w:val="00F812E5"/>
    <w:rsid w:val="00F84A12"/>
    <w:rsid w:val="00F85E7D"/>
    <w:rsid w:val="00F86773"/>
    <w:rsid w:val="00F90790"/>
    <w:rsid w:val="00F92B97"/>
    <w:rsid w:val="00F93BE5"/>
    <w:rsid w:val="00F96B64"/>
    <w:rsid w:val="00FA346E"/>
    <w:rsid w:val="00FA4BD9"/>
    <w:rsid w:val="00FA5394"/>
    <w:rsid w:val="00FA58F8"/>
    <w:rsid w:val="00FA71C8"/>
    <w:rsid w:val="00FB0FC9"/>
    <w:rsid w:val="00FB2BF9"/>
    <w:rsid w:val="00FB2D66"/>
    <w:rsid w:val="00FB4E35"/>
    <w:rsid w:val="00FB524C"/>
    <w:rsid w:val="00FB529D"/>
    <w:rsid w:val="00FB533F"/>
    <w:rsid w:val="00FB5788"/>
    <w:rsid w:val="00FC173C"/>
    <w:rsid w:val="00FC1A18"/>
    <w:rsid w:val="00FC2172"/>
    <w:rsid w:val="00FC4D6D"/>
    <w:rsid w:val="00FC6259"/>
    <w:rsid w:val="00FC6616"/>
    <w:rsid w:val="00FC68E6"/>
    <w:rsid w:val="00FC7885"/>
    <w:rsid w:val="00FD42D1"/>
    <w:rsid w:val="00FD4648"/>
    <w:rsid w:val="00FD48BE"/>
    <w:rsid w:val="00FD5C4C"/>
    <w:rsid w:val="00FD73DE"/>
    <w:rsid w:val="00FD73E5"/>
    <w:rsid w:val="00FE0C49"/>
    <w:rsid w:val="00FE0CF1"/>
    <w:rsid w:val="00FE53C8"/>
    <w:rsid w:val="00FE6119"/>
    <w:rsid w:val="00FE6B34"/>
    <w:rsid w:val="00FE79CB"/>
    <w:rsid w:val="00FF0722"/>
    <w:rsid w:val="00FF0DB4"/>
    <w:rsid w:val="00FF111A"/>
    <w:rsid w:val="00FF233B"/>
    <w:rsid w:val="00FF2901"/>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5BAB-B02F-402B-ACA1-2A938C2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14</Pages>
  <Words>6890</Words>
  <Characters>39273</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Заключение</vt:lpstr>
      <vt:lpstr>- Соглашение от 30.03.2018 № 2 о передаче полномочий по осуществлению внешнего м</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1. «Энергосбережение и повышение энергетической эффективности Дальне-Закорского </vt:lpstr>
      <vt:lpstr>2. «Комплексной развитие систем транспортной инфраструктуры на территории Дальне</vt:lpstr>
      <vt:lpstr>3. «Энергосбережение и повышение энергетической эффективности Дальне-Закорского </vt:lpstr>
      <vt:lpstr/>
      <vt:lpstr/>
      <vt:lpstr>3. Доходная часть бюджета поселения исполнена в сумме  8477,4 тыс. рублей, или н</vt:lpstr>
      <vt:lpstr>5. Фактов недостоверных отчетных данных, искажений бюджетной отчетности, осущест</vt:lpstr>
      <vt:lpstr/>
      <vt:lpstr>Годовой отчет об исполнении бюджета Дальне-Закорского сельского поселения за 201</vt:lpstr>
    </vt:vector>
  </TitlesOfParts>
  <Company>Microsoft</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148</cp:revision>
  <cp:lastPrinted>2019-04-10T05:23:00Z</cp:lastPrinted>
  <dcterms:created xsi:type="dcterms:W3CDTF">2019-04-05T05:36:00Z</dcterms:created>
  <dcterms:modified xsi:type="dcterms:W3CDTF">2019-04-10T05:44:00Z</dcterms:modified>
</cp:coreProperties>
</file>